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ED" w:rsidRPr="00D44B79" w:rsidRDefault="00EB05ED" w:rsidP="00D44B79">
      <w:pPr>
        <w:overflowPunct/>
        <w:autoSpaceDE/>
        <w:autoSpaceDN/>
        <w:adjustRightInd/>
        <w:ind w:right="-285"/>
        <w:jc w:val="center"/>
        <w:rPr>
          <w:b/>
          <w:bCs/>
          <w:caps/>
          <w:sz w:val="28"/>
          <w:szCs w:val="28"/>
        </w:rPr>
      </w:pPr>
      <w:r w:rsidRPr="00D44B79">
        <w:rPr>
          <w:b/>
          <w:bCs/>
          <w:caps/>
          <w:sz w:val="28"/>
          <w:szCs w:val="28"/>
        </w:rPr>
        <w:t>ПОЛОЖЕНИЕ</w:t>
      </w:r>
    </w:p>
    <w:p w:rsidR="00DD5292" w:rsidRPr="00D44B79" w:rsidRDefault="00EB05ED" w:rsidP="00D44B79">
      <w:pPr>
        <w:overflowPunct/>
        <w:autoSpaceDE/>
        <w:autoSpaceDN/>
        <w:adjustRightInd/>
        <w:ind w:right="-285"/>
        <w:jc w:val="center"/>
        <w:rPr>
          <w:b/>
          <w:bCs/>
          <w:caps/>
          <w:sz w:val="28"/>
          <w:szCs w:val="28"/>
        </w:rPr>
      </w:pPr>
      <w:r w:rsidRPr="00D44B79">
        <w:rPr>
          <w:b/>
          <w:bCs/>
          <w:caps/>
          <w:sz w:val="28"/>
          <w:szCs w:val="28"/>
        </w:rPr>
        <w:t xml:space="preserve">Регионального этапа </w:t>
      </w:r>
      <w:proofErr w:type="gramStart"/>
      <w:r w:rsidR="00A12EDD" w:rsidRPr="00D44B79">
        <w:rPr>
          <w:b/>
          <w:bCs/>
          <w:caps/>
          <w:sz w:val="28"/>
          <w:szCs w:val="28"/>
        </w:rPr>
        <w:t>Всероссийской</w:t>
      </w:r>
      <w:proofErr w:type="gramEnd"/>
      <w:r w:rsidR="00A12EDD" w:rsidRPr="00D44B79">
        <w:rPr>
          <w:b/>
          <w:bCs/>
          <w:caps/>
          <w:sz w:val="28"/>
          <w:szCs w:val="28"/>
        </w:rPr>
        <w:t xml:space="preserve"> </w:t>
      </w:r>
    </w:p>
    <w:p w:rsidR="005E2041" w:rsidRPr="00D44B79" w:rsidRDefault="00A12EDD" w:rsidP="00D44B79">
      <w:pPr>
        <w:overflowPunct/>
        <w:autoSpaceDE/>
        <w:autoSpaceDN/>
        <w:adjustRightInd/>
        <w:ind w:right="-285"/>
        <w:jc w:val="center"/>
        <w:rPr>
          <w:b/>
          <w:bCs/>
          <w:caps/>
          <w:sz w:val="28"/>
          <w:szCs w:val="28"/>
        </w:rPr>
      </w:pPr>
      <w:r w:rsidRPr="00D44B79">
        <w:rPr>
          <w:b/>
          <w:bCs/>
          <w:caps/>
          <w:sz w:val="28"/>
          <w:szCs w:val="28"/>
        </w:rPr>
        <w:t>к</w:t>
      </w:r>
      <w:r w:rsidR="00D44B79">
        <w:rPr>
          <w:b/>
          <w:bCs/>
          <w:caps/>
          <w:sz w:val="28"/>
          <w:szCs w:val="28"/>
        </w:rPr>
        <w:t xml:space="preserve">ультурно-просветительской акции </w:t>
      </w:r>
      <w:r w:rsidRPr="00D44B79">
        <w:rPr>
          <w:b/>
          <w:bCs/>
          <w:caps/>
          <w:sz w:val="28"/>
          <w:szCs w:val="28"/>
        </w:rPr>
        <w:t xml:space="preserve">для одаренных детей </w:t>
      </w:r>
    </w:p>
    <w:p w:rsidR="00A12EDD" w:rsidRPr="00D44B79" w:rsidRDefault="00A12EDD" w:rsidP="00DB0D7C">
      <w:pPr>
        <w:overflowPunct/>
        <w:autoSpaceDE/>
        <w:autoSpaceDN/>
        <w:adjustRightInd/>
        <w:ind w:right="-285"/>
        <w:jc w:val="center"/>
        <w:rPr>
          <w:b/>
          <w:bCs/>
          <w:caps/>
          <w:sz w:val="28"/>
          <w:szCs w:val="28"/>
        </w:rPr>
      </w:pPr>
      <w:r w:rsidRPr="00D44B79">
        <w:rPr>
          <w:b/>
          <w:bCs/>
          <w:caps/>
          <w:sz w:val="28"/>
          <w:szCs w:val="28"/>
        </w:rPr>
        <w:t>«</w:t>
      </w:r>
      <w:r w:rsidR="005E2041" w:rsidRPr="00D44B79">
        <w:rPr>
          <w:b/>
          <w:bCs/>
          <w:caps/>
          <w:sz w:val="28"/>
          <w:szCs w:val="28"/>
        </w:rPr>
        <w:t>Всероссийский фестиваль ЮНЫХ ХУДОЖНИКОВ «Уникум</w:t>
      </w:r>
      <w:r w:rsidRPr="00D44B79">
        <w:rPr>
          <w:b/>
          <w:bCs/>
          <w:caps/>
          <w:sz w:val="28"/>
          <w:szCs w:val="28"/>
        </w:rPr>
        <w:t>»</w:t>
      </w:r>
      <w:bookmarkStart w:id="0" w:name="_GoBack"/>
      <w:bookmarkEnd w:id="0"/>
    </w:p>
    <w:p w:rsidR="00EB05ED" w:rsidRPr="00D44B79" w:rsidRDefault="00595F7D" w:rsidP="00D44B79">
      <w:pPr>
        <w:overflowPunct/>
        <w:autoSpaceDE/>
        <w:autoSpaceDN/>
        <w:adjustRightInd/>
        <w:ind w:right="-285"/>
        <w:jc w:val="center"/>
        <w:rPr>
          <w:b/>
          <w:bCs/>
          <w:sz w:val="28"/>
          <w:szCs w:val="28"/>
        </w:rPr>
      </w:pPr>
      <w:r w:rsidRPr="00D44B79">
        <w:rPr>
          <w:b/>
          <w:sz w:val="28"/>
          <w:szCs w:val="28"/>
        </w:rPr>
        <w:t>01 июля – 30 сентября 2019 года, г. Екатеринбург</w:t>
      </w:r>
    </w:p>
    <w:p w:rsidR="00EB05ED" w:rsidRPr="00D44B79" w:rsidRDefault="00EB05ED" w:rsidP="00D44B79">
      <w:pPr>
        <w:overflowPunct/>
        <w:autoSpaceDE/>
        <w:autoSpaceDN/>
        <w:adjustRightInd/>
        <w:ind w:right="-285"/>
        <w:jc w:val="center"/>
        <w:rPr>
          <w:b/>
          <w:bCs/>
          <w:sz w:val="28"/>
          <w:szCs w:val="28"/>
        </w:rPr>
      </w:pPr>
    </w:p>
    <w:p w:rsidR="00EB05ED" w:rsidRPr="00D44B79" w:rsidRDefault="00EB05ED" w:rsidP="00D44B79">
      <w:pPr>
        <w:overflowPunct/>
        <w:autoSpaceDE/>
        <w:autoSpaceDN/>
        <w:adjustRightInd/>
        <w:ind w:right="-285"/>
        <w:jc w:val="both"/>
        <w:rPr>
          <w:b/>
          <w:bCs/>
          <w:sz w:val="28"/>
          <w:szCs w:val="28"/>
        </w:rPr>
      </w:pPr>
      <w:r w:rsidRPr="00D44B79">
        <w:rPr>
          <w:b/>
          <w:bCs/>
          <w:sz w:val="28"/>
          <w:szCs w:val="28"/>
          <w:lang w:val="en-US"/>
        </w:rPr>
        <w:t>I</w:t>
      </w:r>
      <w:r w:rsidRPr="00D44B79">
        <w:rPr>
          <w:b/>
          <w:bCs/>
          <w:sz w:val="28"/>
          <w:szCs w:val="28"/>
        </w:rPr>
        <w:t>. Учредитель фестиваля:</w:t>
      </w:r>
    </w:p>
    <w:p w:rsidR="00EB05ED" w:rsidRPr="00D44B79" w:rsidRDefault="00EB05ED" w:rsidP="00D44B79">
      <w:pPr>
        <w:overflowPunct/>
        <w:autoSpaceDE/>
        <w:autoSpaceDN/>
        <w:adjustRightInd/>
        <w:ind w:right="-285"/>
        <w:jc w:val="both"/>
        <w:rPr>
          <w:sz w:val="28"/>
          <w:szCs w:val="28"/>
        </w:rPr>
      </w:pPr>
      <w:r w:rsidRPr="00D44B79">
        <w:rPr>
          <w:sz w:val="28"/>
          <w:szCs w:val="28"/>
        </w:rPr>
        <w:t xml:space="preserve">Министерство культуры Российской Федерации. </w:t>
      </w:r>
    </w:p>
    <w:p w:rsidR="00EB05ED" w:rsidRPr="00D44B79" w:rsidRDefault="00EB05ED" w:rsidP="00D44B79">
      <w:pPr>
        <w:overflowPunct/>
        <w:autoSpaceDE/>
        <w:autoSpaceDN/>
        <w:adjustRightInd/>
        <w:ind w:right="-285"/>
        <w:jc w:val="both"/>
        <w:rPr>
          <w:b/>
          <w:bCs/>
          <w:sz w:val="28"/>
          <w:szCs w:val="28"/>
        </w:rPr>
      </w:pPr>
      <w:r w:rsidRPr="00D44B79">
        <w:rPr>
          <w:b/>
          <w:bCs/>
          <w:sz w:val="28"/>
          <w:szCs w:val="28"/>
          <w:lang w:val="en-US"/>
        </w:rPr>
        <w:t>II</w:t>
      </w:r>
      <w:r w:rsidRPr="00D44B79">
        <w:rPr>
          <w:b/>
          <w:bCs/>
          <w:sz w:val="28"/>
          <w:szCs w:val="28"/>
        </w:rPr>
        <w:t>. Организаторы фестиваля:</w:t>
      </w:r>
    </w:p>
    <w:p w:rsidR="00EB05ED" w:rsidRPr="00D44B79" w:rsidRDefault="00EB05ED" w:rsidP="00D44B79">
      <w:pPr>
        <w:overflowPunct/>
        <w:autoSpaceDE/>
        <w:autoSpaceDN/>
        <w:adjustRightInd/>
        <w:ind w:right="-285"/>
        <w:jc w:val="both"/>
        <w:rPr>
          <w:b/>
          <w:bCs/>
          <w:sz w:val="28"/>
          <w:szCs w:val="28"/>
        </w:rPr>
      </w:pPr>
      <w:r w:rsidRPr="00D44B79">
        <w:rPr>
          <w:sz w:val="28"/>
          <w:szCs w:val="28"/>
        </w:rPr>
        <w:t>Министерство культуры Свердловской области;</w:t>
      </w:r>
    </w:p>
    <w:p w:rsidR="00A716D1" w:rsidRPr="00250C86" w:rsidRDefault="00A716D1" w:rsidP="00A716D1">
      <w:pPr>
        <w:jc w:val="both"/>
        <w:rPr>
          <w:sz w:val="28"/>
        </w:rPr>
      </w:pPr>
      <w:r w:rsidRPr="00250C86">
        <w:rPr>
          <w:sz w:val="28"/>
        </w:rPr>
        <w:t xml:space="preserve">Государственное </w:t>
      </w:r>
      <w:r>
        <w:rPr>
          <w:sz w:val="28"/>
          <w:szCs w:val="28"/>
        </w:rPr>
        <w:t>автономное</w:t>
      </w:r>
      <w:r w:rsidRPr="00F66649">
        <w:rPr>
          <w:sz w:val="28"/>
          <w:szCs w:val="28"/>
        </w:rPr>
        <w:t xml:space="preserve"> </w:t>
      </w:r>
      <w:r>
        <w:rPr>
          <w:sz w:val="28"/>
          <w:szCs w:val="28"/>
        </w:rPr>
        <w:t>учреждение</w:t>
      </w:r>
      <w:r w:rsidRPr="00F66649">
        <w:rPr>
          <w:sz w:val="28"/>
          <w:szCs w:val="28"/>
        </w:rPr>
        <w:t xml:space="preserve"> культуры Свердловской области «Р</w:t>
      </w:r>
      <w:r w:rsidRPr="00F66649">
        <w:rPr>
          <w:sz w:val="28"/>
          <w:szCs w:val="28"/>
        </w:rPr>
        <w:t>е</w:t>
      </w:r>
      <w:r w:rsidRPr="00F66649">
        <w:rPr>
          <w:sz w:val="28"/>
          <w:szCs w:val="28"/>
        </w:rPr>
        <w:t>гиональный ресурсный центр в сфере культуры и художественного образов</w:t>
      </w:r>
      <w:r w:rsidRPr="00F66649">
        <w:rPr>
          <w:sz w:val="28"/>
          <w:szCs w:val="28"/>
        </w:rPr>
        <w:t>а</w:t>
      </w:r>
      <w:r w:rsidRPr="00F66649">
        <w:rPr>
          <w:sz w:val="28"/>
          <w:szCs w:val="28"/>
        </w:rPr>
        <w:t>ния».</w:t>
      </w:r>
    </w:p>
    <w:p w:rsidR="00EB05ED" w:rsidRPr="00D44B79" w:rsidRDefault="00EB05ED" w:rsidP="00D44B79">
      <w:pPr>
        <w:overflowPunct/>
        <w:autoSpaceDE/>
        <w:autoSpaceDN/>
        <w:adjustRightInd/>
        <w:ind w:right="-285"/>
        <w:jc w:val="both"/>
        <w:rPr>
          <w:b/>
          <w:bCs/>
          <w:sz w:val="28"/>
          <w:szCs w:val="28"/>
        </w:rPr>
      </w:pPr>
      <w:r w:rsidRPr="00D44B79">
        <w:rPr>
          <w:b/>
          <w:bCs/>
          <w:sz w:val="28"/>
          <w:szCs w:val="28"/>
          <w:lang w:val="en-US"/>
        </w:rPr>
        <w:t>III</w:t>
      </w:r>
      <w:r w:rsidRPr="00D44B79">
        <w:rPr>
          <w:b/>
          <w:bCs/>
          <w:sz w:val="28"/>
          <w:szCs w:val="28"/>
        </w:rPr>
        <w:t>. Время и место проведения фестиваля:</w:t>
      </w:r>
    </w:p>
    <w:p w:rsidR="00A716D1" w:rsidRPr="003A3369" w:rsidRDefault="00A716D1" w:rsidP="00A716D1">
      <w:pPr>
        <w:jc w:val="both"/>
        <w:rPr>
          <w:sz w:val="28"/>
          <w:szCs w:val="28"/>
        </w:rPr>
      </w:pPr>
      <w:r>
        <w:rPr>
          <w:sz w:val="28"/>
          <w:szCs w:val="28"/>
        </w:rPr>
        <w:t>Региональный этап</w:t>
      </w:r>
      <w:r w:rsidR="00EB05ED" w:rsidRPr="00D44B79">
        <w:rPr>
          <w:sz w:val="28"/>
          <w:szCs w:val="28"/>
        </w:rPr>
        <w:t xml:space="preserve"> Всероссийской культурно-просветительской акции для од</w:t>
      </w:r>
      <w:r w:rsidR="00EB05ED" w:rsidRPr="00D44B79">
        <w:rPr>
          <w:sz w:val="28"/>
          <w:szCs w:val="28"/>
        </w:rPr>
        <w:t>а</w:t>
      </w:r>
      <w:r w:rsidR="00EB05ED" w:rsidRPr="00D44B79">
        <w:rPr>
          <w:sz w:val="28"/>
          <w:szCs w:val="28"/>
        </w:rPr>
        <w:t xml:space="preserve">ренных детей «Всероссийский фестиваль юных художников «УНИКУМ», далее региональный этап фестиваля состоится </w:t>
      </w:r>
      <w:r>
        <w:rPr>
          <w:sz w:val="28"/>
          <w:szCs w:val="28"/>
        </w:rPr>
        <w:t xml:space="preserve">с </w:t>
      </w:r>
      <w:r w:rsidRPr="00A716D1">
        <w:rPr>
          <w:sz w:val="28"/>
          <w:szCs w:val="28"/>
        </w:rPr>
        <w:t>01 июля по 30 сентября 2019 года</w:t>
      </w:r>
      <w:r w:rsidR="00EB05ED" w:rsidRPr="00D44B79">
        <w:rPr>
          <w:sz w:val="28"/>
          <w:szCs w:val="28"/>
        </w:rPr>
        <w:t xml:space="preserve">. </w:t>
      </w:r>
      <w:r w:rsidRPr="003A3369">
        <w:rPr>
          <w:sz w:val="28"/>
          <w:szCs w:val="28"/>
        </w:rPr>
        <w:t xml:space="preserve">Место проведения: </w:t>
      </w:r>
      <w:r>
        <w:rPr>
          <w:sz w:val="28"/>
          <w:szCs w:val="28"/>
        </w:rPr>
        <w:t>ГАУК</w:t>
      </w:r>
      <w:r w:rsidRPr="003A3369">
        <w:rPr>
          <w:sz w:val="28"/>
          <w:szCs w:val="28"/>
        </w:rPr>
        <w:t xml:space="preserve"> СО </w:t>
      </w:r>
      <w:r>
        <w:rPr>
          <w:sz w:val="28"/>
          <w:szCs w:val="28"/>
        </w:rPr>
        <w:t>РРЦ</w:t>
      </w:r>
      <w:r w:rsidRPr="003A3369">
        <w:rPr>
          <w:sz w:val="28"/>
          <w:szCs w:val="28"/>
        </w:rPr>
        <w:t xml:space="preserve">, </w:t>
      </w:r>
      <w:r>
        <w:rPr>
          <w:sz w:val="28"/>
          <w:szCs w:val="28"/>
        </w:rPr>
        <w:t>г. Екатеринбург, ул. 8 Марта, 24</w:t>
      </w:r>
      <w:r w:rsidRPr="003A3369">
        <w:rPr>
          <w:sz w:val="28"/>
          <w:szCs w:val="28"/>
        </w:rPr>
        <w:t xml:space="preserve">. </w:t>
      </w:r>
    </w:p>
    <w:p w:rsidR="00EB05ED" w:rsidRPr="00D44B79" w:rsidRDefault="00EB05ED" w:rsidP="00D44B79">
      <w:pPr>
        <w:overflowPunct/>
        <w:autoSpaceDE/>
        <w:autoSpaceDN/>
        <w:adjustRightInd/>
        <w:ind w:right="-285"/>
        <w:jc w:val="both"/>
        <w:rPr>
          <w:b/>
          <w:bCs/>
          <w:sz w:val="28"/>
          <w:szCs w:val="28"/>
        </w:rPr>
      </w:pPr>
      <w:r w:rsidRPr="00D44B79">
        <w:rPr>
          <w:b/>
          <w:bCs/>
          <w:sz w:val="28"/>
          <w:szCs w:val="28"/>
          <w:lang w:val="en-US"/>
        </w:rPr>
        <w:lastRenderedPageBreak/>
        <w:t>IV</w:t>
      </w:r>
      <w:r w:rsidRPr="00D44B79">
        <w:rPr>
          <w:b/>
          <w:bCs/>
          <w:sz w:val="28"/>
          <w:szCs w:val="28"/>
        </w:rPr>
        <w:t>. Цели и задачи:</w:t>
      </w:r>
    </w:p>
    <w:p w:rsidR="00EB05ED" w:rsidRPr="00D44B79" w:rsidRDefault="00EB05ED" w:rsidP="00D44B79">
      <w:pPr>
        <w:overflowPunct/>
        <w:autoSpaceDE/>
        <w:autoSpaceDN/>
        <w:adjustRightInd/>
        <w:ind w:right="-285"/>
        <w:jc w:val="both"/>
        <w:rPr>
          <w:sz w:val="28"/>
          <w:szCs w:val="28"/>
        </w:rPr>
      </w:pPr>
      <w:r w:rsidRPr="00D44B79">
        <w:rPr>
          <w:sz w:val="28"/>
          <w:szCs w:val="28"/>
        </w:rPr>
        <w:t>- выявление и поддержка одаренных детей России в области изобразительного, декоративно-прикладного и фотоискусства;</w:t>
      </w:r>
    </w:p>
    <w:p w:rsidR="00EB05ED" w:rsidRPr="00D44B79" w:rsidRDefault="00EB05ED" w:rsidP="00D44B79">
      <w:pPr>
        <w:overflowPunct/>
        <w:autoSpaceDE/>
        <w:autoSpaceDN/>
        <w:adjustRightInd/>
        <w:ind w:right="-285"/>
        <w:jc w:val="both"/>
        <w:rPr>
          <w:sz w:val="28"/>
          <w:szCs w:val="28"/>
        </w:rPr>
      </w:pPr>
      <w:r w:rsidRPr="00D44B79">
        <w:rPr>
          <w:sz w:val="28"/>
          <w:szCs w:val="28"/>
        </w:rPr>
        <w:t>- развитие и популяризация детско</w:t>
      </w:r>
      <w:r w:rsidR="006C55D5" w:rsidRPr="00D44B79">
        <w:rPr>
          <w:sz w:val="28"/>
          <w:szCs w:val="28"/>
        </w:rPr>
        <w:t xml:space="preserve">го художественного творчества, </w:t>
      </w:r>
      <w:r w:rsidRPr="00D44B79">
        <w:rPr>
          <w:sz w:val="28"/>
          <w:szCs w:val="28"/>
        </w:rPr>
        <w:t>повышение его уровня и качества;</w:t>
      </w:r>
    </w:p>
    <w:p w:rsidR="00EB05ED" w:rsidRPr="00D44B79" w:rsidRDefault="00EB05ED" w:rsidP="00D44B79">
      <w:pPr>
        <w:overflowPunct/>
        <w:autoSpaceDE/>
        <w:autoSpaceDN/>
        <w:adjustRightInd/>
        <w:ind w:right="-285"/>
        <w:jc w:val="both"/>
        <w:rPr>
          <w:sz w:val="28"/>
          <w:szCs w:val="28"/>
        </w:rPr>
      </w:pPr>
      <w:r w:rsidRPr="00D44B79">
        <w:rPr>
          <w:sz w:val="28"/>
          <w:szCs w:val="28"/>
        </w:rPr>
        <w:t>- содействие развитию творческих способностей детей и подростков;</w:t>
      </w:r>
    </w:p>
    <w:p w:rsidR="00EB05ED" w:rsidRPr="00D44B79" w:rsidRDefault="00EB05ED" w:rsidP="00D44B79">
      <w:pPr>
        <w:overflowPunct/>
        <w:autoSpaceDE/>
        <w:autoSpaceDN/>
        <w:adjustRightInd/>
        <w:ind w:right="-285"/>
        <w:jc w:val="both"/>
        <w:rPr>
          <w:sz w:val="28"/>
          <w:szCs w:val="28"/>
        </w:rPr>
      </w:pPr>
      <w:r w:rsidRPr="00D44B79">
        <w:rPr>
          <w:sz w:val="28"/>
          <w:szCs w:val="28"/>
        </w:rPr>
        <w:t>- воспитание гармонично развитой личности, ориентированной на высокие духо</w:t>
      </w:r>
      <w:r w:rsidRPr="00D44B79">
        <w:rPr>
          <w:sz w:val="28"/>
          <w:szCs w:val="28"/>
        </w:rPr>
        <w:t>в</w:t>
      </w:r>
      <w:r w:rsidRPr="00D44B79">
        <w:rPr>
          <w:sz w:val="28"/>
          <w:szCs w:val="28"/>
        </w:rPr>
        <w:t>но-нравственные ценности;</w:t>
      </w:r>
    </w:p>
    <w:p w:rsidR="00EB05ED" w:rsidRPr="00D44B79" w:rsidRDefault="00EB05ED" w:rsidP="00D44B79">
      <w:pPr>
        <w:overflowPunct/>
        <w:autoSpaceDE/>
        <w:autoSpaceDN/>
        <w:adjustRightInd/>
        <w:ind w:right="-285"/>
        <w:jc w:val="both"/>
        <w:rPr>
          <w:sz w:val="28"/>
          <w:szCs w:val="28"/>
        </w:rPr>
      </w:pPr>
      <w:r w:rsidRPr="00D44B79">
        <w:rPr>
          <w:sz w:val="28"/>
          <w:szCs w:val="28"/>
        </w:rPr>
        <w:t>- пробуждение интереса к историко-культурному наследию родного края;</w:t>
      </w:r>
    </w:p>
    <w:p w:rsidR="00EB05ED" w:rsidRPr="00D44B79" w:rsidRDefault="00EB05ED" w:rsidP="00D44B79">
      <w:pPr>
        <w:overflowPunct/>
        <w:autoSpaceDE/>
        <w:autoSpaceDN/>
        <w:adjustRightInd/>
        <w:ind w:right="-285"/>
        <w:jc w:val="both"/>
        <w:rPr>
          <w:sz w:val="28"/>
          <w:szCs w:val="28"/>
        </w:rPr>
      </w:pPr>
      <w:r w:rsidRPr="00D44B79">
        <w:rPr>
          <w:sz w:val="28"/>
          <w:szCs w:val="28"/>
        </w:rPr>
        <w:t>- создание условий для освоения и выражения детьми и подростками понимания традиционной культуры своего народа.</w:t>
      </w:r>
    </w:p>
    <w:p w:rsidR="00EB05ED" w:rsidRPr="00D44B79" w:rsidRDefault="00EB05ED" w:rsidP="00D44B79">
      <w:pPr>
        <w:overflowPunct/>
        <w:autoSpaceDE/>
        <w:autoSpaceDN/>
        <w:adjustRightInd/>
        <w:ind w:right="-285"/>
        <w:jc w:val="both"/>
        <w:rPr>
          <w:b/>
          <w:bCs/>
          <w:sz w:val="28"/>
          <w:szCs w:val="28"/>
        </w:rPr>
      </w:pPr>
      <w:r w:rsidRPr="00D44B79">
        <w:rPr>
          <w:b/>
          <w:bCs/>
          <w:sz w:val="28"/>
          <w:szCs w:val="28"/>
          <w:lang w:val="en-US"/>
        </w:rPr>
        <w:t>V</w:t>
      </w:r>
      <w:r w:rsidRPr="00D44B79">
        <w:rPr>
          <w:b/>
          <w:bCs/>
          <w:sz w:val="28"/>
          <w:szCs w:val="28"/>
        </w:rPr>
        <w:t>.</w:t>
      </w:r>
      <w:r w:rsidRPr="00D44B79">
        <w:rPr>
          <w:sz w:val="28"/>
          <w:szCs w:val="28"/>
        </w:rPr>
        <w:t xml:space="preserve"> </w:t>
      </w:r>
      <w:r w:rsidRPr="00D44B79">
        <w:rPr>
          <w:b/>
          <w:bCs/>
          <w:sz w:val="28"/>
          <w:szCs w:val="28"/>
        </w:rPr>
        <w:t>Участники фестиваля:</w:t>
      </w:r>
    </w:p>
    <w:p w:rsidR="00EB05ED" w:rsidRPr="00D44B79" w:rsidRDefault="00EB05ED" w:rsidP="00D44B79">
      <w:pPr>
        <w:overflowPunct/>
        <w:autoSpaceDE/>
        <w:autoSpaceDN/>
        <w:adjustRightInd/>
        <w:ind w:right="-285"/>
        <w:jc w:val="both"/>
        <w:rPr>
          <w:b/>
          <w:bCs/>
          <w:sz w:val="28"/>
          <w:szCs w:val="28"/>
        </w:rPr>
      </w:pPr>
      <w:r w:rsidRPr="00D44B79">
        <w:rPr>
          <w:sz w:val="28"/>
          <w:szCs w:val="28"/>
        </w:rPr>
        <w:t xml:space="preserve">Участниками фестиваля могут стать дети в возрасте </w:t>
      </w:r>
      <w:r w:rsidRPr="007229DF">
        <w:rPr>
          <w:sz w:val="28"/>
          <w:szCs w:val="28"/>
        </w:rPr>
        <w:t>от 10 до 14 лет.</w:t>
      </w:r>
      <w:r w:rsidRPr="00D44B79">
        <w:rPr>
          <w:b/>
          <w:bCs/>
          <w:sz w:val="28"/>
          <w:szCs w:val="28"/>
        </w:rPr>
        <w:t xml:space="preserve"> </w:t>
      </w:r>
    </w:p>
    <w:p w:rsidR="00EB05ED" w:rsidRPr="00D44B79" w:rsidRDefault="00EB05ED" w:rsidP="00D44B79">
      <w:pPr>
        <w:overflowPunct/>
        <w:autoSpaceDE/>
        <w:autoSpaceDN/>
        <w:adjustRightInd/>
        <w:ind w:right="-285"/>
        <w:jc w:val="both"/>
        <w:rPr>
          <w:b/>
          <w:bCs/>
          <w:sz w:val="28"/>
          <w:szCs w:val="28"/>
        </w:rPr>
      </w:pPr>
      <w:r w:rsidRPr="00D44B79">
        <w:rPr>
          <w:sz w:val="28"/>
          <w:szCs w:val="28"/>
        </w:rPr>
        <w:t xml:space="preserve">Возраст участников определяется на </w:t>
      </w:r>
      <w:r w:rsidRPr="007229DF">
        <w:rPr>
          <w:sz w:val="28"/>
          <w:szCs w:val="28"/>
        </w:rPr>
        <w:t>1 января 201</w:t>
      </w:r>
      <w:r w:rsidR="007229DF" w:rsidRPr="007229DF">
        <w:rPr>
          <w:sz w:val="28"/>
          <w:szCs w:val="28"/>
        </w:rPr>
        <w:t>9</w:t>
      </w:r>
      <w:r w:rsidRPr="007229DF">
        <w:rPr>
          <w:sz w:val="28"/>
          <w:szCs w:val="28"/>
        </w:rPr>
        <w:t xml:space="preserve"> г.</w:t>
      </w:r>
    </w:p>
    <w:p w:rsidR="00EB05ED" w:rsidRPr="00D44B79" w:rsidRDefault="00EB05ED" w:rsidP="00D44B79">
      <w:pPr>
        <w:overflowPunct/>
        <w:autoSpaceDE/>
        <w:autoSpaceDN/>
        <w:adjustRightInd/>
        <w:ind w:right="-285"/>
        <w:jc w:val="both"/>
        <w:rPr>
          <w:b/>
          <w:bCs/>
          <w:sz w:val="28"/>
          <w:szCs w:val="28"/>
        </w:rPr>
      </w:pPr>
      <w:r w:rsidRPr="00D44B79">
        <w:rPr>
          <w:b/>
          <w:bCs/>
          <w:sz w:val="28"/>
          <w:szCs w:val="28"/>
          <w:lang w:val="en-US"/>
        </w:rPr>
        <w:t>VI</w:t>
      </w:r>
      <w:r w:rsidRPr="00D44B79">
        <w:rPr>
          <w:b/>
          <w:bCs/>
          <w:sz w:val="28"/>
          <w:szCs w:val="28"/>
        </w:rPr>
        <w:t>. Условия проведения фестиваля:</w:t>
      </w:r>
    </w:p>
    <w:p w:rsidR="00EB05ED" w:rsidRPr="00D44B79" w:rsidRDefault="00EB05ED" w:rsidP="00D44B79">
      <w:pPr>
        <w:overflowPunct/>
        <w:autoSpaceDE/>
        <w:autoSpaceDN/>
        <w:adjustRightInd/>
        <w:ind w:right="-285"/>
        <w:jc w:val="both"/>
        <w:rPr>
          <w:sz w:val="28"/>
          <w:szCs w:val="28"/>
        </w:rPr>
      </w:pPr>
      <w:r w:rsidRPr="00D44B79">
        <w:rPr>
          <w:sz w:val="28"/>
          <w:szCs w:val="28"/>
        </w:rPr>
        <w:t xml:space="preserve">6.1. </w:t>
      </w:r>
      <w:r w:rsidRPr="007229DF">
        <w:rPr>
          <w:sz w:val="28"/>
          <w:szCs w:val="28"/>
        </w:rPr>
        <w:t>Тематику</w:t>
      </w:r>
      <w:r w:rsidRPr="00D44B79">
        <w:rPr>
          <w:sz w:val="28"/>
          <w:szCs w:val="28"/>
        </w:rPr>
        <w:t xml:space="preserve"> работ на усмотрение автора и его художественного руководителя можно расширить до следующего списка тем:</w:t>
      </w:r>
    </w:p>
    <w:p w:rsidR="00EB05ED" w:rsidRPr="00D44B79" w:rsidRDefault="00EB05ED" w:rsidP="00D44B79">
      <w:pPr>
        <w:overflowPunct/>
        <w:autoSpaceDE/>
        <w:autoSpaceDN/>
        <w:adjustRightInd/>
        <w:ind w:right="-285"/>
        <w:jc w:val="both"/>
        <w:rPr>
          <w:sz w:val="28"/>
          <w:szCs w:val="28"/>
        </w:rPr>
      </w:pPr>
      <w:r w:rsidRPr="00D44B79">
        <w:rPr>
          <w:sz w:val="28"/>
          <w:szCs w:val="28"/>
        </w:rPr>
        <w:t>- «Краса родной земли»;</w:t>
      </w:r>
    </w:p>
    <w:p w:rsidR="00EB05ED" w:rsidRPr="00D44B79" w:rsidRDefault="00EB05ED" w:rsidP="00D44B79">
      <w:pPr>
        <w:overflowPunct/>
        <w:autoSpaceDE/>
        <w:autoSpaceDN/>
        <w:adjustRightInd/>
        <w:ind w:right="-285"/>
        <w:jc w:val="both"/>
        <w:rPr>
          <w:sz w:val="28"/>
          <w:szCs w:val="28"/>
        </w:rPr>
      </w:pPr>
      <w:r w:rsidRPr="00D44B79">
        <w:rPr>
          <w:sz w:val="28"/>
          <w:szCs w:val="28"/>
        </w:rPr>
        <w:lastRenderedPageBreak/>
        <w:t>- «Обычаи и традиции моего народа»;</w:t>
      </w:r>
    </w:p>
    <w:p w:rsidR="00EB05ED" w:rsidRPr="00D44B79" w:rsidRDefault="00EB05ED" w:rsidP="00D44B79">
      <w:pPr>
        <w:overflowPunct/>
        <w:autoSpaceDE/>
        <w:autoSpaceDN/>
        <w:adjustRightInd/>
        <w:ind w:right="-285"/>
        <w:jc w:val="both"/>
        <w:rPr>
          <w:sz w:val="28"/>
          <w:szCs w:val="28"/>
        </w:rPr>
      </w:pPr>
      <w:r w:rsidRPr="00D44B79">
        <w:rPr>
          <w:sz w:val="28"/>
          <w:szCs w:val="28"/>
        </w:rPr>
        <w:t>- «</w:t>
      </w:r>
      <w:r w:rsidR="00E56261" w:rsidRPr="00D44B79">
        <w:rPr>
          <w:sz w:val="28"/>
          <w:szCs w:val="28"/>
        </w:rPr>
        <w:t>Регион глазами юного художника</w:t>
      </w:r>
      <w:r w:rsidRPr="00D44B79">
        <w:rPr>
          <w:sz w:val="28"/>
          <w:szCs w:val="28"/>
        </w:rPr>
        <w:t>»;</w:t>
      </w:r>
    </w:p>
    <w:p w:rsidR="00EB05ED" w:rsidRPr="00D44B79" w:rsidRDefault="00EB05ED" w:rsidP="00D44B79">
      <w:pPr>
        <w:overflowPunct/>
        <w:autoSpaceDE/>
        <w:autoSpaceDN/>
        <w:adjustRightInd/>
        <w:ind w:right="-285"/>
        <w:jc w:val="both"/>
        <w:rPr>
          <w:sz w:val="28"/>
          <w:szCs w:val="28"/>
        </w:rPr>
      </w:pPr>
      <w:r w:rsidRPr="00D44B79">
        <w:rPr>
          <w:sz w:val="28"/>
          <w:szCs w:val="28"/>
        </w:rPr>
        <w:t>- «Семейные ценности»;</w:t>
      </w:r>
    </w:p>
    <w:p w:rsidR="00EB05ED" w:rsidRPr="00D44B79" w:rsidRDefault="00EB05ED" w:rsidP="00D44B79">
      <w:pPr>
        <w:overflowPunct/>
        <w:autoSpaceDE/>
        <w:autoSpaceDN/>
        <w:adjustRightInd/>
        <w:ind w:right="-285"/>
        <w:jc w:val="both"/>
        <w:rPr>
          <w:sz w:val="28"/>
          <w:szCs w:val="28"/>
        </w:rPr>
      </w:pPr>
      <w:r w:rsidRPr="00D44B79">
        <w:rPr>
          <w:sz w:val="28"/>
          <w:szCs w:val="28"/>
        </w:rPr>
        <w:t>- «Связь времен»;</w:t>
      </w:r>
    </w:p>
    <w:p w:rsidR="00EB05ED" w:rsidRPr="00D44B79" w:rsidRDefault="00EB05ED" w:rsidP="00D44B79">
      <w:pPr>
        <w:overflowPunct/>
        <w:autoSpaceDE/>
        <w:autoSpaceDN/>
        <w:adjustRightInd/>
        <w:ind w:right="-285"/>
        <w:jc w:val="both"/>
        <w:rPr>
          <w:sz w:val="28"/>
          <w:szCs w:val="28"/>
        </w:rPr>
      </w:pPr>
      <w:r w:rsidRPr="00D44B79">
        <w:rPr>
          <w:sz w:val="28"/>
          <w:szCs w:val="28"/>
        </w:rPr>
        <w:t>- «Внутренний мир человека: эмоции, чувства, мечты и грезы»;</w:t>
      </w:r>
    </w:p>
    <w:p w:rsidR="00EB05ED" w:rsidRPr="00D44B79" w:rsidRDefault="00EB05ED" w:rsidP="00D44B79">
      <w:pPr>
        <w:overflowPunct/>
        <w:autoSpaceDE/>
        <w:autoSpaceDN/>
        <w:adjustRightInd/>
        <w:ind w:right="-285"/>
        <w:jc w:val="both"/>
        <w:rPr>
          <w:sz w:val="28"/>
          <w:szCs w:val="28"/>
        </w:rPr>
      </w:pPr>
      <w:r w:rsidRPr="00D44B79">
        <w:rPr>
          <w:sz w:val="28"/>
          <w:szCs w:val="28"/>
        </w:rPr>
        <w:t>- «Гармония человека и природы»;</w:t>
      </w:r>
    </w:p>
    <w:p w:rsidR="00EB05ED" w:rsidRPr="00D44B79" w:rsidRDefault="00EB05ED" w:rsidP="00D44B79">
      <w:pPr>
        <w:overflowPunct/>
        <w:autoSpaceDE/>
        <w:autoSpaceDN/>
        <w:adjustRightInd/>
        <w:ind w:right="-285"/>
        <w:jc w:val="both"/>
        <w:rPr>
          <w:sz w:val="28"/>
          <w:szCs w:val="28"/>
        </w:rPr>
      </w:pPr>
      <w:r w:rsidRPr="00D44B79">
        <w:rPr>
          <w:sz w:val="28"/>
          <w:szCs w:val="28"/>
        </w:rPr>
        <w:t>- «Россия в XXI веке».</w:t>
      </w:r>
    </w:p>
    <w:p w:rsidR="00EB05ED" w:rsidRPr="00D44B79" w:rsidRDefault="00EB05ED" w:rsidP="00D44B79">
      <w:pPr>
        <w:overflowPunct/>
        <w:autoSpaceDE/>
        <w:autoSpaceDN/>
        <w:adjustRightInd/>
        <w:ind w:right="-285"/>
        <w:jc w:val="both"/>
        <w:rPr>
          <w:sz w:val="28"/>
          <w:szCs w:val="28"/>
          <w:lang w:eastAsia="en-US"/>
        </w:rPr>
      </w:pPr>
      <w:r w:rsidRPr="00D44B79">
        <w:rPr>
          <w:sz w:val="28"/>
          <w:szCs w:val="28"/>
          <w:lang w:eastAsia="en-US"/>
        </w:rPr>
        <w:t xml:space="preserve">6.2. Фестиваль проводится по следующим </w:t>
      </w:r>
      <w:r w:rsidRPr="007229DF">
        <w:rPr>
          <w:sz w:val="28"/>
          <w:szCs w:val="28"/>
          <w:lang w:eastAsia="en-US"/>
        </w:rPr>
        <w:t>номинациям:</w:t>
      </w:r>
    </w:p>
    <w:p w:rsidR="00EB05ED" w:rsidRPr="00D44B79" w:rsidRDefault="00EB05ED" w:rsidP="00D44B79">
      <w:pPr>
        <w:overflowPunct/>
        <w:autoSpaceDE/>
        <w:autoSpaceDN/>
        <w:adjustRightInd/>
        <w:ind w:right="-285"/>
        <w:jc w:val="both"/>
        <w:rPr>
          <w:sz w:val="28"/>
          <w:szCs w:val="28"/>
          <w:lang w:eastAsia="en-US"/>
        </w:rPr>
      </w:pPr>
      <w:r w:rsidRPr="00D44B79">
        <w:rPr>
          <w:sz w:val="28"/>
          <w:szCs w:val="28"/>
          <w:lang w:eastAsia="en-US"/>
        </w:rPr>
        <w:t>- изобразительное искусство;</w:t>
      </w:r>
    </w:p>
    <w:p w:rsidR="00EB05ED" w:rsidRPr="00D44B79" w:rsidRDefault="00EB05ED" w:rsidP="00D44B79">
      <w:pPr>
        <w:overflowPunct/>
        <w:autoSpaceDE/>
        <w:autoSpaceDN/>
        <w:adjustRightInd/>
        <w:ind w:right="-285"/>
        <w:jc w:val="both"/>
        <w:rPr>
          <w:sz w:val="28"/>
          <w:szCs w:val="28"/>
        </w:rPr>
      </w:pPr>
      <w:r w:rsidRPr="00D44B79">
        <w:rPr>
          <w:sz w:val="28"/>
          <w:szCs w:val="28"/>
        </w:rPr>
        <w:t>- декоративно-прикладное искусство;</w:t>
      </w:r>
    </w:p>
    <w:p w:rsidR="00EB05ED" w:rsidRPr="00D44B79" w:rsidRDefault="00EB05ED" w:rsidP="00D44B79">
      <w:pPr>
        <w:overflowPunct/>
        <w:autoSpaceDE/>
        <w:autoSpaceDN/>
        <w:adjustRightInd/>
        <w:ind w:right="-285"/>
        <w:jc w:val="both"/>
        <w:rPr>
          <w:sz w:val="28"/>
          <w:szCs w:val="28"/>
        </w:rPr>
      </w:pPr>
      <w:r w:rsidRPr="00D44B79">
        <w:rPr>
          <w:sz w:val="28"/>
          <w:szCs w:val="28"/>
        </w:rPr>
        <w:t>- фотоискусство.</w:t>
      </w:r>
    </w:p>
    <w:p w:rsidR="008120CD" w:rsidRPr="007229DF" w:rsidRDefault="00C07536" w:rsidP="00D44B79">
      <w:pPr>
        <w:overflowPunct/>
        <w:autoSpaceDE/>
        <w:autoSpaceDN/>
        <w:adjustRightInd/>
        <w:ind w:right="-285"/>
        <w:jc w:val="both"/>
        <w:rPr>
          <w:sz w:val="28"/>
          <w:szCs w:val="28"/>
          <w:lang w:eastAsia="en-US"/>
        </w:rPr>
      </w:pPr>
      <w:r w:rsidRPr="007229DF">
        <w:rPr>
          <w:sz w:val="28"/>
          <w:szCs w:val="28"/>
          <w:lang w:eastAsia="en-US"/>
        </w:rPr>
        <w:t xml:space="preserve">6.3. </w:t>
      </w:r>
      <w:r w:rsidR="008120CD" w:rsidRPr="007229DF">
        <w:rPr>
          <w:sz w:val="28"/>
          <w:szCs w:val="28"/>
        </w:rPr>
        <w:t xml:space="preserve">Работа должна быть </w:t>
      </w:r>
      <w:r w:rsidR="007229DF" w:rsidRPr="007229DF">
        <w:rPr>
          <w:sz w:val="28"/>
          <w:szCs w:val="28"/>
        </w:rPr>
        <w:t>сделана в течение 2019 года</w:t>
      </w:r>
      <w:r w:rsidR="008120CD" w:rsidRPr="007229DF">
        <w:rPr>
          <w:sz w:val="28"/>
          <w:szCs w:val="28"/>
        </w:rPr>
        <w:t>.</w:t>
      </w:r>
    </w:p>
    <w:p w:rsidR="00E56261" w:rsidRPr="00D44B79" w:rsidRDefault="008120CD" w:rsidP="00D44B79">
      <w:pPr>
        <w:overflowPunct/>
        <w:autoSpaceDE/>
        <w:autoSpaceDN/>
        <w:adjustRightInd/>
        <w:ind w:right="-285"/>
        <w:jc w:val="both"/>
        <w:rPr>
          <w:sz w:val="28"/>
          <w:szCs w:val="28"/>
          <w:lang w:eastAsia="en-US"/>
        </w:rPr>
      </w:pPr>
      <w:r w:rsidRPr="00D44B79">
        <w:rPr>
          <w:sz w:val="28"/>
          <w:szCs w:val="28"/>
        </w:rPr>
        <w:t xml:space="preserve">6.4. </w:t>
      </w:r>
      <w:r w:rsidR="00E56261" w:rsidRPr="00D44B79">
        <w:rPr>
          <w:sz w:val="28"/>
          <w:szCs w:val="28"/>
          <w:lang w:eastAsia="en-US"/>
        </w:rPr>
        <w:t xml:space="preserve">Фестиваль проводится в три этапа: </w:t>
      </w:r>
    </w:p>
    <w:p w:rsidR="00E56261" w:rsidRPr="00D44B79" w:rsidRDefault="007229DF" w:rsidP="00D44B79">
      <w:pPr>
        <w:overflowPunct/>
        <w:autoSpaceDE/>
        <w:autoSpaceDN/>
        <w:adjustRightInd/>
        <w:ind w:right="-285"/>
        <w:jc w:val="both"/>
        <w:rPr>
          <w:sz w:val="28"/>
          <w:szCs w:val="28"/>
          <w:lang w:eastAsia="en-US"/>
        </w:rPr>
      </w:pPr>
      <w:r>
        <w:rPr>
          <w:sz w:val="28"/>
          <w:szCs w:val="28"/>
          <w:lang w:eastAsia="en-US"/>
        </w:rPr>
        <w:t>- до 1 октября 2019</w:t>
      </w:r>
      <w:r w:rsidR="00E56261" w:rsidRPr="00D44B79">
        <w:rPr>
          <w:sz w:val="28"/>
          <w:szCs w:val="28"/>
          <w:lang w:eastAsia="en-US"/>
        </w:rPr>
        <w:t xml:space="preserve"> года </w:t>
      </w:r>
      <w:r>
        <w:rPr>
          <w:sz w:val="28"/>
          <w:szCs w:val="28"/>
          <w:lang w:eastAsia="en-US"/>
        </w:rPr>
        <w:t xml:space="preserve">- </w:t>
      </w:r>
      <w:r w:rsidR="00E56261" w:rsidRPr="00D44B79">
        <w:rPr>
          <w:sz w:val="28"/>
          <w:szCs w:val="28"/>
          <w:lang w:eastAsia="en-US"/>
        </w:rPr>
        <w:t>отборочный (регион);</w:t>
      </w:r>
    </w:p>
    <w:p w:rsidR="00E56261" w:rsidRPr="00D44B79" w:rsidRDefault="007229DF" w:rsidP="00D44B79">
      <w:pPr>
        <w:overflowPunct/>
        <w:autoSpaceDE/>
        <w:autoSpaceDN/>
        <w:adjustRightInd/>
        <w:ind w:right="-285"/>
        <w:jc w:val="both"/>
        <w:rPr>
          <w:sz w:val="28"/>
          <w:szCs w:val="28"/>
          <w:lang w:eastAsia="en-US"/>
        </w:rPr>
      </w:pPr>
      <w:r>
        <w:rPr>
          <w:sz w:val="28"/>
          <w:szCs w:val="28"/>
          <w:lang w:eastAsia="en-US"/>
        </w:rPr>
        <w:t>- 1-11 октября 2019</w:t>
      </w:r>
      <w:r w:rsidR="00E56261" w:rsidRPr="00D44B79">
        <w:rPr>
          <w:sz w:val="28"/>
          <w:szCs w:val="28"/>
          <w:lang w:eastAsia="en-US"/>
        </w:rPr>
        <w:t xml:space="preserve"> года </w:t>
      </w:r>
      <w:r>
        <w:rPr>
          <w:sz w:val="28"/>
          <w:szCs w:val="28"/>
          <w:lang w:eastAsia="en-US"/>
        </w:rPr>
        <w:t xml:space="preserve">- </w:t>
      </w:r>
      <w:proofErr w:type="gramStart"/>
      <w:r w:rsidR="00E56261" w:rsidRPr="00D44B79">
        <w:rPr>
          <w:sz w:val="28"/>
          <w:szCs w:val="28"/>
          <w:lang w:eastAsia="en-US"/>
        </w:rPr>
        <w:t>заочный</w:t>
      </w:r>
      <w:proofErr w:type="gramEnd"/>
      <w:r w:rsidR="00E56261" w:rsidRPr="00D44B79">
        <w:rPr>
          <w:sz w:val="28"/>
          <w:szCs w:val="28"/>
          <w:lang w:eastAsia="en-US"/>
        </w:rPr>
        <w:t>;</w:t>
      </w:r>
    </w:p>
    <w:p w:rsidR="00E56261" w:rsidRPr="00D44B79" w:rsidRDefault="007229DF" w:rsidP="00D44B79">
      <w:pPr>
        <w:overflowPunct/>
        <w:autoSpaceDE/>
        <w:autoSpaceDN/>
        <w:adjustRightInd/>
        <w:ind w:right="-285"/>
        <w:jc w:val="both"/>
        <w:rPr>
          <w:sz w:val="28"/>
          <w:szCs w:val="28"/>
          <w:lang w:eastAsia="en-US"/>
        </w:rPr>
      </w:pPr>
      <w:r>
        <w:rPr>
          <w:sz w:val="28"/>
          <w:szCs w:val="28"/>
          <w:lang w:eastAsia="en-US"/>
        </w:rPr>
        <w:t>- 13-16 ноября 2019</w:t>
      </w:r>
      <w:r w:rsidR="00E56261" w:rsidRPr="00D44B79">
        <w:rPr>
          <w:sz w:val="28"/>
          <w:szCs w:val="28"/>
          <w:lang w:eastAsia="en-US"/>
        </w:rPr>
        <w:t xml:space="preserve"> года </w:t>
      </w:r>
      <w:r>
        <w:rPr>
          <w:sz w:val="28"/>
          <w:szCs w:val="28"/>
          <w:lang w:eastAsia="en-US"/>
        </w:rPr>
        <w:t xml:space="preserve">- </w:t>
      </w:r>
      <w:r w:rsidR="00E56261" w:rsidRPr="00D44B79">
        <w:rPr>
          <w:sz w:val="28"/>
          <w:szCs w:val="28"/>
          <w:lang w:eastAsia="en-US"/>
        </w:rPr>
        <w:t>финальный (г.</w:t>
      </w:r>
      <w:r w:rsidR="008120CD" w:rsidRPr="00D44B79">
        <w:rPr>
          <w:sz w:val="28"/>
          <w:szCs w:val="28"/>
          <w:lang w:eastAsia="en-US"/>
        </w:rPr>
        <w:t xml:space="preserve"> </w:t>
      </w:r>
      <w:r w:rsidR="00E56261" w:rsidRPr="00D44B79">
        <w:rPr>
          <w:sz w:val="28"/>
          <w:szCs w:val="28"/>
          <w:lang w:eastAsia="en-US"/>
        </w:rPr>
        <w:t>Санкт-Петербург).</w:t>
      </w:r>
    </w:p>
    <w:p w:rsidR="00E56261" w:rsidRPr="00D44B79" w:rsidRDefault="008120CD" w:rsidP="00D44B79">
      <w:pPr>
        <w:overflowPunct/>
        <w:autoSpaceDE/>
        <w:autoSpaceDN/>
        <w:adjustRightInd/>
        <w:ind w:right="-285"/>
        <w:jc w:val="both"/>
        <w:rPr>
          <w:sz w:val="28"/>
          <w:szCs w:val="28"/>
          <w:lang w:eastAsia="en-US"/>
        </w:rPr>
      </w:pPr>
      <w:r w:rsidRPr="00D44B79">
        <w:rPr>
          <w:sz w:val="28"/>
          <w:szCs w:val="28"/>
        </w:rPr>
        <w:lastRenderedPageBreak/>
        <w:t xml:space="preserve">6.5. </w:t>
      </w:r>
      <w:r w:rsidR="00E56261" w:rsidRPr="00D44B79">
        <w:rPr>
          <w:sz w:val="28"/>
          <w:szCs w:val="28"/>
          <w:lang w:eastAsia="en-US"/>
        </w:rPr>
        <w:t>В программе финала: выставки, мастер-классы, творческие встречи, торж</w:t>
      </w:r>
      <w:r w:rsidR="00E56261" w:rsidRPr="00D44B79">
        <w:rPr>
          <w:sz w:val="28"/>
          <w:szCs w:val="28"/>
          <w:lang w:eastAsia="en-US"/>
        </w:rPr>
        <w:t>е</w:t>
      </w:r>
      <w:r w:rsidR="00E56261" w:rsidRPr="00D44B79">
        <w:rPr>
          <w:sz w:val="28"/>
          <w:szCs w:val="28"/>
          <w:lang w:eastAsia="en-US"/>
        </w:rPr>
        <w:t xml:space="preserve">ственная церемония награждения, культурно-развлекательные и экскурсионные программы. </w:t>
      </w:r>
    </w:p>
    <w:p w:rsidR="00C07536" w:rsidRPr="00D44B79" w:rsidRDefault="00C07536" w:rsidP="00D44B79">
      <w:pPr>
        <w:overflowPunct/>
        <w:autoSpaceDE/>
        <w:autoSpaceDN/>
        <w:adjustRightInd/>
        <w:ind w:right="-285"/>
        <w:jc w:val="both"/>
        <w:rPr>
          <w:sz w:val="28"/>
          <w:szCs w:val="28"/>
          <w:lang w:eastAsia="en-US"/>
        </w:rPr>
      </w:pPr>
      <w:proofErr w:type="gramStart"/>
      <w:r w:rsidRPr="00D44B79">
        <w:rPr>
          <w:sz w:val="28"/>
          <w:szCs w:val="28"/>
          <w:lang w:eastAsia="en-US"/>
        </w:rPr>
        <w:t xml:space="preserve">На </w:t>
      </w:r>
      <w:r w:rsidR="00C2378A" w:rsidRPr="00D44B79">
        <w:rPr>
          <w:sz w:val="28"/>
          <w:szCs w:val="28"/>
          <w:lang w:eastAsia="en-US"/>
        </w:rPr>
        <w:t xml:space="preserve">финал </w:t>
      </w:r>
      <w:r w:rsidRPr="00D44B79">
        <w:rPr>
          <w:sz w:val="28"/>
          <w:szCs w:val="28"/>
          <w:lang w:eastAsia="en-US"/>
        </w:rPr>
        <w:t>фестивал</w:t>
      </w:r>
      <w:r w:rsidR="00C2378A" w:rsidRPr="00D44B79">
        <w:rPr>
          <w:sz w:val="28"/>
          <w:szCs w:val="28"/>
          <w:lang w:eastAsia="en-US"/>
        </w:rPr>
        <w:t>я</w:t>
      </w:r>
      <w:r w:rsidRPr="00D44B79">
        <w:rPr>
          <w:sz w:val="28"/>
          <w:szCs w:val="28"/>
          <w:lang w:eastAsia="en-US"/>
        </w:rPr>
        <w:t xml:space="preserve"> принимаются </w:t>
      </w:r>
      <w:r w:rsidR="00C2378A" w:rsidRPr="00D44B79">
        <w:rPr>
          <w:sz w:val="28"/>
          <w:szCs w:val="28"/>
          <w:lang w:eastAsia="en-US"/>
        </w:rPr>
        <w:t>оформленные для выставки работы (рисунки формата А3, фотографии, аппликации, поделки (плоскостная игрушка, мягкая и</w:t>
      </w:r>
      <w:r w:rsidR="00C2378A" w:rsidRPr="00D44B79">
        <w:rPr>
          <w:sz w:val="28"/>
          <w:szCs w:val="28"/>
          <w:lang w:eastAsia="en-US"/>
        </w:rPr>
        <w:t>г</w:t>
      </w:r>
      <w:r w:rsidR="00C2378A" w:rsidRPr="00D44B79">
        <w:rPr>
          <w:sz w:val="28"/>
          <w:szCs w:val="28"/>
          <w:lang w:eastAsia="en-US"/>
        </w:rPr>
        <w:t xml:space="preserve">рушка, панно, батик, </w:t>
      </w:r>
      <w:proofErr w:type="spellStart"/>
      <w:r w:rsidR="00C2378A" w:rsidRPr="00D44B79">
        <w:rPr>
          <w:sz w:val="28"/>
          <w:szCs w:val="28"/>
          <w:lang w:eastAsia="en-US"/>
        </w:rPr>
        <w:t>бисероплетение</w:t>
      </w:r>
      <w:proofErr w:type="spellEnd"/>
      <w:r w:rsidR="00C2378A" w:rsidRPr="00D44B79">
        <w:rPr>
          <w:sz w:val="28"/>
          <w:szCs w:val="28"/>
          <w:lang w:eastAsia="en-US"/>
        </w:rPr>
        <w:t>, соломка, лоскутная техника, работы из</w:t>
      </w:r>
      <w:r w:rsidR="007229DF">
        <w:rPr>
          <w:sz w:val="28"/>
          <w:szCs w:val="28"/>
          <w:lang w:eastAsia="en-US"/>
        </w:rPr>
        <w:t xml:space="preserve"> природных материалов и другие)</w:t>
      </w:r>
      <w:r w:rsidR="00C2378A" w:rsidRPr="00D44B79">
        <w:rPr>
          <w:sz w:val="28"/>
          <w:szCs w:val="28"/>
          <w:lang w:eastAsia="en-US"/>
        </w:rPr>
        <w:t>.</w:t>
      </w:r>
      <w:r w:rsidRPr="00D44B79">
        <w:rPr>
          <w:sz w:val="28"/>
          <w:szCs w:val="28"/>
          <w:lang w:eastAsia="en-US"/>
        </w:rPr>
        <w:t xml:space="preserve"> </w:t>
      </w:r>
      <w:proofErr w:type="gramEnd"/>
    </w:p>
    <w:p w:rsidR="008120CD" w:rsidRPr="00D44B79" w:rsidRDefault="008120CD" w:rsidP="00D44B79">
      <w:pPr>
        <w:overflowPunct/>
        <w:autoSpaceDE/>
        <w:autoSpaceDN/>
        <w:adjustRightInd/>
        <w:ind w:right="-285"/>
        <w:jc w:val="both"/>
        <w:rPr>
          <w:sz w:val="28"/>
          <w:szCs w:val="28"/>
          <w:lang w:eastAsia="en-US"/>
        </w:rPr>
      </w:pPr>
      <w:r w:rsidRPr="00D44B79">
        <w:rPr>
          <w:sz w:val="28"/>
          <w:szCs w:val="28"/>
          <w:lang w:eastAsia="en-US"/>
        </w:rPr>
        <w:t>Участники, победившие в отборочном и заочном турах, приглашаются на торж</w:t>
      </w:r>
      <w:r w:rsidRPr="00D44B79">
        <w:rPr>
          <w:sz w:val="28"/>
          <w:szCs w:val="28"/>
          <w:lang w:eastAsia="en-US"/>
        </w:rPr>
        <w:t>е</w:t>
      </w:r>
      <w:r w:rsidRPr="00D44B79">
        <w:rPr>
          <w:sz w:val="28"/>
          <w:szCs w:val="28"/>
          <w:lang w:eastAsia="en-US"/>
        </w:rPr>
        <w:t>ственную церемонию награждения в г. Санкт-Петербург.</w:t>
      </w:r>
    </w:p>
    <w:p w:rsidR="001765CA" w:rsidRPr="00D44B79" w:rsidRDefault="008120CD" w:rsidP="00D44B79">
      <w:pPr>
        <w:overflowPunct/>
        <w:autoSpaceDE/>
        <w:autoSpaceDN/>
        <w:adjustRightInd/>
        <w:ind w:right="-285"/>
        <w:jc w:val="both"/>
        <w:rPr>
          <w:sz w:val="28"/>
          <w:szCs w:val="28"/>
        </w:rPr>
      </w:pPr>
      <w:r w:rsidRPr="00D44B79">
        <w:rPr>
          <w:sz w:val="28"/>
          <w:szCs w:val="28"/>
        </w:rPr>
        <w:t xml:space="preserve">6.6. </w:t>
      </w:r>
      <w:r w:rsidR="001765CA" w:rsidRPr="00D44B79">
        <w:rPr>
          <w:sz w:val="28"/>
          <w:szCs w:val="28"/>
        </w:rPr>
        <w:t xml:space="preserve">Участие в </w:t>
      </w:r>
      <w:r w:rsidRPr="00D44B79">
        <w:rPr>
          <w:sz w:val="28"/>
          <w:szCs w:val="28"/>
        </w:rPr>
        <w:t>отборе</w:t>
      </w:r>
      <w:r w:rsidR="001765CA" w:rsidRPr="00D44B79">
        <w:rPr>
          <w:sz w:val="28"/>
          <w:szCs w:val="28"/>
        </w:rPr>
        <w:t xml:space="preserve"> бесплатное.</w:t>
      </w:r>
      <w:r w:rsidR="00E56261" w:rsidRPr="00D44B79">
        <w:rPr>
          <w:sz w:val="28"/>
          <w:szCs w:val="28"/>
        </w:rPr>
        <w:t xml:space="preserve"> </w:t>
      </w:r>
      <w:r w:rsidRPr="00D44B79">
        <w:rPr>
          <w:sz w:val="28"/>
          <w:szCs w:val="28"/>
        </w:rPr>
        <w:t>Проживание и питание участников финала Ф</w:t>
      </w:r>
      <w:r w:rsidRPr="00D44B79">
        <w:rPr>
          <w:sz w:val="28"/>
          <w:szCs w:val="28"/>
        </w:rPr>
        <w:t>е</w:t>
      </w:r>
      <w:r w:rsidRPr="00D44B79">
        <w:rPr>
          <w:sz w:val="28"/>
          <w:szCs w:val="28"/>
        </w:rPr>
        <w:t>стиваля осуществляется за счет сре</w:t>
      </w:r>
      <w:proofErr w:type="gramStart"/>
      <w:r w:rsidRPr="00D44B79">
        <w:rPr>
          <w:sz w:val="28"/>
          <w:szCs w:val="28"/>
        </w:rPr>
        <w:t>дств пр</w:t>
      </w:r>
      <w:proofErr w:type="gramEnd"/>
      <w:r w:rsidRPr="00D44B79">
        <w:rPr>
          <w:sz w:val="28"/>
          <w:szCs w:val="28"/>
        </w:rPr>
        <w:t>инимающей стороны. Проезд участн</w:t>
      </w:r>
      <w:r w:rsidRPr="00D44B79">
        <w:rPr>
          <w:sz w:val="28"/>
          <w:szCs w:val="28"/>
        </w:rPr>
        <w:t>и</w:t>
      </w:r>
      <w:r w:rsidRPr="00D44B79">
        <w:rPr>
          <w:sz w:val="28"/>
          <w:szCs w:val="28"/>
        </w:rPr>
        <w:t xml:space="preserve">ков </w:t>
      </w:r>
      <w:r w:rsidR="00E56261" w:rsidRPr="00D44B79">
        <w:rPr>
          <w:sz w:val="28"/>
          <w:szCs w:val="28"/>
        </w:rPr>
        <w:t>оплачивает</w:t>
      </w:r>
      <w:r w:rsidRPr="00D44B79">
        <w:rPr>
          <w:sz w:val="28"/>
          <w:szCs w:val="28"/>
        </w:rPr>
        <w:t>ся за счет</w:t>
      </w:r>
      <w:r w:rsidR="00E56261" w:rsidRPr="00D44B79">
        <w:rPr>
          <w:sz w:val="28"/>
          <w:szCs w:val="28"/>
        </w:rPr>
        <w:t xml:space="preserve"> направляющ</w:t>
      </w:r>
      <w:r w:rsidRPr="00D44B79">
        <w:rPr>
          <w:sz w:val="28"/>
          <w:szCs w:val="28"/>
        </w:rPr>
        <w:t>ей</w:t>
      </w:r>
      <w:r w:rsidR="00E56261" w:rsidRPr="00D44B79">
        <w:rPr>
          <w:sz w:val="28"/>
          <w:szCs w:val="28"/>
        </w:rPr>
        <w:t xml:space="preserve"> сторон</w:t>
      </w:r>
      <w:r w:rsidRPr="00D44B79">
        <w:rPr>
          <w:sz w:val="28"/>
          <w:szCs w:val="28"/>
        </w:rPr>
        <w:t>ы</w:t>
      </w:r>
      <w:r w:rsidR="00E56261" w:rsidRPr="00D44B79">
        <w:rPr>
          <w:sz w:val="28"/>
          <w:szCs w:val="28"/>
        </w:rPr>
        <w:t>.</w:t>
      </w:r>
    </w:p>
    <w:p w:rsidR="008120CD" w:rsidRPr="000B14E2" w:rsidRDefault="008120CD" w:rsidP="00D44B79">
      <w:pPr>
        <w:overflowPunct/>
        <w:autoSpaceDE/>
        <w:autoSpaceDN/>
        <w:adjustRightInd/>
        <w:ind w:right="-285"/>
        <w:jc w:val="both"/>
        <w:rPr>
          <w:sz w:val="28"/>
          <w:szCs w:val="28"/>
        </w:rPr>
      </w:pPr>
      <w:r w:rsidRPr="000B14E2">
        <w:rPr>
          <w:sz w:val="28"/>
          <w:szCs w:val="28"/>
        </w:rPr>
        <w:t xml:space="preserve">6.7. </w:t>
      </w:r>
      <w:r w:rsidR="001765CA" w:rsidRPr="000B14E2">
        <w:rPr>
          <w:sz w:val="28"/>
          <w:szCs w:val="28"/>
        </w:rPr>
        <w:t>Коллективные работы не принимаются.</w:t>
      </w:r>
    </w:p>
    <w:p w:rsidR="00EB05ED" w:rsidRPr="00D44B79" w:rsidRDefault="00EB05ED" w:rsidP="00D44B79">
      <w:pPr>
        <w:overflowPunct/>
        <w:autoSpaceDE/>
        <w:autoSpaceDN/>
        <w:adjustRightInd/>
        <w:ind w:right="-285"/>
        <w:jc w:val="both"/>
        <w:rPr>
          <w:b/>
          <w:bCs/>
          <w:sz w:val="28"/>
          <w:szCs w:val="28"/>
        </w:rPr>
      </w:pPr>
      <w:r w:rsidRPr="00D44B79">
        <w:rPr>
          <w:b/>
          <w:bCs/>
          <w:sz w:val="28"/>
          <w:szCs w:val="28"/>
          <w:lang w:val="en-US"/>
        </w:rPr>
        <w:t>VII</w:t>
      </w:r>
      <w:r w:rsidRPr="00D44B79">
        <w:rPr>
          <w:b/>
          <w:bCs/>
          <w:sz w:val="28"/>
          <w:szCs w:val="28"/>
        </w:rPr>
        <w:t>. Критерии оценки:</w:t>
      </w:r>
    </w:p>
    <w:p w:rsidR="00EB05ED" w:rsidRPr="00D44B79" w:rsidRDefault="00EB05ED" w:rsidP="00D44B79">
      <w:pPr>
        <w:overflowPunct/>
        <w:autoSpaceDE/>
        <w:autoSpaceDN/>
        <w:adjustRightInd/>
        <w:ind w:right="-285"/>
        <w:jc w:val="both"/>
        <w:rPr>
          <w:b/>
          <w:bCs/>
          <w:sz w:val="28"/>
          <w:szCs w:val="28"/>
        </w:rPr>
      </w:pPr>
      <w:r w:rsidRPr="00D44B79">
        <w:rPr>
          <w:b/>
          <w:bCs/>
          <w:sz w:val="28"/>
          <w:szCs w:val="28"/>
        </w:rPr>
        <w:t xml:space="preserve">- </w:t>
      </w:r>
      <w:r w:rsidRPr="00D44B79">
        <w:rPr>
          <w:sz w:val="28"/>
          <w:szCs w:val="28"/>
        </w:rPr>
        <w:t>мастерство;</w:t>
      </w:r>
    </w:p>
    <w:p w:rsidR="00EB05ED" w:rsidRPr="00D44B79" w:rsidRDefault="00EB05ED" w:rsidP="00D44B79">
      <w:pPr>
        <w:overflowPunct/>
        <w:autoSpaceDE/>
        <w:autoSpaceDN/>
        <w:adjustRightInd/>
        <w:ind w:right="-285"/>
        <w:jc w:val="both"/>
        <w:rPr>
          <w:b/>
          <w:bCs/>
          <w:sz w:val="28"/>
          <w:szCs w:val="28"/>
        </w:rPr>
      </w:pPr>
      <w:r w:rsidRPr="00D44B79">
        <w:rPr>
          <w:b/>
          <w:bCs/>
          <w:sz w:val="28"/>
          <w:szCs w:val="28"/>
        </w:rPr>
        <w:t xml:space="preserve">- </w:t>
      </w:r>
      <w:r w:rsidRPr="00D44B79">
        <w:rPr>
          <w:sz w:val="28"/>
          <w:szCs w:val="28"/>
        </w:rPr>
        <w:t xml:space="preserve">оригинальность идеи; </w:t>
      </w:r>
    </w:p>
    <w:p w:rsidR="00EB05ED" w:rsidRPr="00D44B79" w:rsidRDefault="00EB05ED" w:rsidP="00D44B79">
      <w:pPr>
        <w:overflowPunct/>
        <w:autoSpaceDE/>
        <w:autoSpaceDN/>
        <w:adjustRightInd/>
        <w:ind w:right="-285"/>
        <w:jc w:val="both"/>
        <w:rPr>
          <w:sz w:val="28"/>
          <w:szCs w:val="28"/>
        </w:rPr>
      </w:pPr>
      <w:r w:rsidRPr="00D44B79">
        <w:rPr>
          <w:b/>
          <w:bCs/>
          <w:sz w:val="28"/>
          <w:szCs w:val="28"/>
        </w:rPr>
        <w:t xml:space="preserve">- </w:t>
      </w:r>
      <w:r w:rsidRPr="00D44B79">
        <w:rPr>
          <w:sz w:val="28"/>
          <w:szCs w:val="28"/>
        </w:rPr>
        <w:t>выразительность языка;</w:t>
      </w:r>
    </w:p>
    <w:p w:rsidR="00EB05ED" w:rsidRPr="00D44B79" w:rsidRDefault="00EB05ED" w:rsidP="00D44B79">
      <w:pPr>
        <w:overflowPunct/>
        <w:autoSpaceDE/>
        <w:autoSpaceDN/>
        <w:adjustRightInd/>
        <w:ind w:right="-285"/>
        <w:jc w:val="both"/>
        <w:rPr>
          <w:sz w:val="28"/>
          <w:szCs w:val="28"/>
        </w:rPr>
      </w:pPr>
      <w:r w:rsidRPr="00D44B79">
        <w:rPr>
          <w:b/>
          <w:bCs/>
          <w:sz w:val="28"/>
          <w:szCs w:val="28"/>
        </w:rPr>
        <w:t xml:space="preserve">- </w:t>
      </w:r>
      <w:r w:rsidRPr="00D44B79">
        <w:rPr>
          <w:sz w:val="28"/>
          <w:szCs w:val="28"/>
        </w:rPr>
        <w:t>соответствие теме.</w:t>
      </w:r>
    </w:p>
    <w:p w:rsidR="00EB05ED" w:rsidRPr="00D44B79" w:rsidRDefault="00EB05ED" w:rsidP="00D44B79">
      <w:pPr>
        <w:overflowPunct/>
        <w:autoSpaceDE/>
        <w:autoSpaceDN/>
        <w:adjustRightInd/>
        <w:ind w:right="-285"/>
        <w:jc w:val="both"/>
        <w:rPr>
          <w:b/>
          <w:bCs/>
          <w:sz w:val="28"/>
          <w:szCs w:val="28"/>
        </w:rPr>
      </w:pPr>
      <w:r w:rsidRPr="00D44B79">
        <w:rPr>
          <w:b/>
          <w:bCs/>
          <w:sz w:val="28"/>
          <w:szCs w:val="28"/>
          <w:lang w:val="en-US"/>
        </w:rPr>
        <w:lastRenderedPageBreak/>
        <w:t>VIII</w:t>
      </w:r>
      <w:r w:rsidRPr="00D44B79">
        <w:rPr>
          <w:b/>
          <w:bCs/>
          <w:sz w:val="28"/>
          <w:szCs w:val="28"/>
        </w:rPr>
        <w:t>. Региональная отборочная комиссия:</w:t>
      </w:r>
    </w:p>
    <w:p w:rsidR="00EB05ED" w:rsidRPr="00D44B79" w:rsidRDefault="00EB05ED" w:rsidP="00D44B79">
      <w:pPr>
        <w:overflowPunct/>
        <w:autoSpaceDE/>
        <w:autoSpaceDN/>
        <w:adjustRightInd/>
        <w:ind w:right="-285"/>
        <w:jc w:val="both"/>
        <w:rPr>
          <w:sz w:val="28"/>
          <w:szCs w:val="28"/>
        </w:rPr>
      </w:pPr>
      <w:r w:rsidRPr="00D44B79">
        <w:rPr>
          <w:sz w:val="28"/>
          <w:szCs w:val="28"/>
        </w:rPr>
        <w:t>8.1. Состав региональной отборочной комиссии формируется из числа ведущих преподавателей детских художественных школ</w:t>
      </w:r>
      <w:r w:rsidR="00C2459B" w:rsidRPr="00D44B79">
        <w:rPr>
          <w:sz w:val="28"/>
          <w:szCs w:val="28"/>
        </w:rPr>
        <w:t xml:space="preserve"> и школ искусств</w:t>
      </w:r>
      <w:r w:rsidRPr="00D44B79">
        <w:rPr>
          <w:sz w:val="28"/>
          <w:szCs w:val="28"/>
        </w:rPr>
        <w:t xml:space="preserve">, </w:t>
      </w:r>
      <w:r w:rsidR="00C2459B" w:rsidRPr="00D44B79">
        <w:rPr>
          <w:sz w:val="28"/>
          <w:szCs w:val="28"/>
        </w:rPr>
        <w:t>ведущих преп</w:t>
      </w:r>
      <w:r w:rsidR="00C2459B" w:rsidRPr="00D44B79">
        <w:rPr>
          <w:sz w:val="28"/>
          <w:szCs w:val="28"/>
        </w:rPr>
        <w:t>о</w:t>
      </w:r>
      <w:r w:rsidR="00C2459B" w:rsidRPr="00D44B79">
        <w:rPr>
          <w:sz w:val="28"/>
          <w:szCs w:val="28"/>
        </w:rPr>
        <w:t>давателей профессиональных образовательных учреждений и учреждений высш</w:t>
      </w:r>
      <w:r w:rsidR="00C2459B" w:rsidRPr="00D44B79">
        <w:rPr>
          <w:sz w:val="28"/>
          <w:szCs w:val="28"/>
        </w:rPr>
        <w:t>е</w:t>
      </w:r>
      <w:r w:rsidR="00C2459B" w:rsidRPr="00D44B79">
        <w:rPr>
          <w:sz w:val="28"/>
          <w:szCs w:val="28"/>
        </w:rPr>
        <w:t>го образования сферы культуры и искусства, членов творческих союзов</w:t>
      </w:r>
      <w:r w:rsidRPr="00D44B79">
        <w:rPr>
          <w:sz w:val="28"/>
          <w:szCs w:val="28"/>
        </w:rPr>
        <w:t>, засл</w:t>
      </w:r>
      <w:r w:rsidRPr="00D44B79">
        <w:rPr>
          <w:sz w:val="28"/>
          <w:szCs w:val="28"/>
        </w:rPr>
        <w:t>у</w:t>
      </w:r>
      <w:r w:rsidRPr="00D44B79">
        <w:rPr>
          <w:sz w:val="28"/>
          <w:szCs w:val="28"/>
        </w:rPr>
        <w:t>женных работников культуры РФ.</w:t>
      </w:r>
      <w:r w:rsidR="00C2459B" w:rsidRPr="00D44B79">
        <w:rPr>
          <w:sz w:val="28"/>
          <w:szCs w:val="28"/>
        </w:rPr>
        <w:t xml:space="preserve"> </w:t>
      </w:r>
    </w:p>
    <w:p w:rsidR="00EB05ED" w:rsidRPr="00D44B79" w:rsidRDefault="00EB05ED" w:rsidP="00D44B79">
      <w:pPr>
        <w:overflowPunct/>
        <w:autoSpaceDE/>
        <w:autoSpaceDN/>
        <w:adjustRightInd/>
        <w:ind w:right="-285"/>
        <w:jc w:val="both"/>
        <w:rPr>
          <w:sz w:val="28"/>
          <w:szCs w:val="28"/>
        </w:rPr>
      </w:pPr>
      <w:r w:rsidRPr="00D44B79">
        <w:rPr>
          <w:sz w:val="28"/>
          <w:szCs w:val="28"/>
        </w:rPr>
        <w:t>8.2. Региональная отборочная комиссия коллегиально определит финалистов Р</w:t>
      </w:r>
      <w:r w:rsidRPr="00D44B79">
        <w:rPr>
          <w:sz w:val="28"/>
          <w:szCs w:val="28"/>
        </w:rPr>
        <w:t>е</w:t>
      </w:r>
      <w:r w:rsidRPr="00D44B79">
        <w:rPr>
          <w:sz w:val="28"/>
          <w:szCs w:val="28"/>
        </w:rPr>
        <w:t>гионального этапа Всероссийской культурно-просветительской акции для од</w:t>
      </w:r>
      <w:r w:rsidRPr="00D44B79">
        <w:rPr>
          <w:sz w:val="28"/>
          <w:szCs w:val="28"/>
        </w:rPr>
        <w:t>а</w:t>
      </w:r>
      <w:r w:rsidRPr="00D44B79">
        <w:rPr>
          <w:sz w:val="28"/>
          <w:szCs w:val="28"/>
        </w:rPr>
        <w:t>ренных детей «Всероссийский фестиваль «УНИКУМ».</w:t>
      </w:r>
    </w:p>
    <w:p w:rsidR="00EB05ED" w:rsidRPr="00D44B79" w:rsidRDefault="00EB05ED" w:rsidP="00D44B79">
      <w:pPr>
        <w:overflowPunct/>
        <w:autoSpaceDE/>
        <w:autoSpaceDN/>
        <w:adjustRightInd/>
        <w:ind w:right="-285"/>
        <w:jc w:val="both"/>
        <w:rPr>
          <w:sz w:val="28"/>
          <w:szCs w:val="28"/>
        </w:rPr>
      </w:pPr>
      <w:r w:rsidRPr="00D44B79">
        <w:rPr>
          <w:sz w:val="28"/>
          <w:szCs w:val="28"/>
        </w:rPr>
        <w:t>8.3. Решение отборочной комиссии обсуждению и пересмотру не подлежит.</w:t>
      </w:r>
    </w:p>
    <w:p w:rsidR="00EB05ED" w:rsidRPr="00D44B79" w:rsidRDefault="00EB05ED" w:rsidP="00D44B79">
      <w:pPr>
        <w:overflowPunct/>
        <w:autoSpaceDE/>
        <w:autoSpaceDN/>
        <w:adjustRightInd/>
        <w:ind w:right="-285"/>
        <w:jc w:val="both"/>
        <w:rPr>
          <w:sz w:val="28"/>
          <w:szCs w:val="28"/>
        </w:rPr>
      </w:pPr>
      <w:r w:rsidRPr="00D44B79">
        <w:rPr>
          <w:sz w:val="28"/>
          <w:szCs w:val="28"/>
        </w:rPr>
        <w:t>8.4. Обязанности членов отборочной комиссии:</w:t>
      </w:r>
    </w:p>
    <w:p w:rsidR="00EB05ED" w:rsidRPr="00D44B79" w:rsidRDefault="00EB05ED" w:rsidP="00D44B79">
      <w:pPr>
        <w:shd w:val="clear" w:color="auto" w:fill="FFFFFF"/>
        <w:overflowPunct/>
        <w:autoSpaceDE/>
        <w:autoSpaceDN/>
        <w:adjustRightInd/>
        <w:ind w:right="-285"/>
        <w:jc w:val="both"/>
        <w:rPr>
          <w:sz w:val="28"/>
          <w:szCs w:val="28"/>
        </w:rPr>
      </w:pPr>
      <w:r w:rsidRPr="00D44B79">
        <w:rPr>
          <w:sz w:val="28"/>
          <w:szCs w:val="28"/>
        </w:rPr>
        <w:t>- обеспечение неразглашения сведений об окончательных результатах фестиваля не ранее даты завершения регионального этапа;</w:t>
      </w:r>
    </w:p>
    <w:p w:rsidR="00EB05ED" w:rsidRPr="00D44B79" w:rsidRDefault="00EB05ED" w:rsidP="00D44B79">
      <w:pPr>
        <w:shd w:val="clear" w:color="auto" w:fill="FFFFFF"/>
        <w:overflowPunct/>
        <w:autoSpaceDE/>
        <w:autoSpaceDN/>
        <w:adjustRightInd/>
        <w:ind w:right="-285"/>
        <w:jc w:val="both"/>
        <w:rPr>
          <w:sz w:val="28"/>
          <w:szCs w:val="28"/>
        </w:rPr>
      </w:pPr>
      <w:r w:rsidRPr="00D44B79">
        <w:rPr>
          <w:sz w:val="28"/>
          <w:szCs w:val="28"/>
        </w:rPr>
        <w:t>- обеспечение нераспространения сведений об участниках фестиваля (имена участников, их данные и т.д.) в Интернете или в иных средствах массовой комм</w:t>
      </w:r>
      <w:r w:rsidRPr="00D44B79">
        <w:rPr>
          <w:sz w:val="28"/>
          <w:szCs w:val="28"/>
        </w:rPr>
        <w:t>у</w:t>
      </w:r>
      <w:r w:rsidRPr="00D44B79">
        <w:rPr>
          <w:sz w:val="28"/>
          <w:szCs w:val="28"/>
        </w:rPr>
        <w:t>никации.</w:t>
      </w:r>
    </w:p>
    <w:p w:rsidR="00DD5292" w:rsidRPr="00D44B79" w:rsidRDefault="00DD5292" w:rsidP="00D44B79">
      <w:pPr>
        <w:shd w:val="clear" w:color="auto" w:fill="FFFFFF"/>
        <w:overflowPunct/>
        <w:autoSpaceDE/>
        <w:autoSpaceDN/>
        <w:adjustRightInd/>
        <w:ind w:right="-285"/>
        <w:jc w:val="both"/>
        <w:rPr>
          <w:sz w:val="28"/>
          <w:szCs w:val="28"/>
        </w:rPr>
      </w:pPr>
      <w:r w:rsidRPr="00D44B79">
        <w:rPr>
          <w:sz w:val="28"/>
          <w:szCs w:val="28"/>
        </w:rPr>
        <w:lastRenderedPageBreak/>
        <w:t>8.5. В финал допускаются не более пяти человек в каждой номинации</w:t>
      </w:r>
      <w:r w:rsidR="000B14E2">
        <w:rPr>
          <w:sz w:val="28"/>
          <w:szCs w:val="28"/>
        </w:rPr>
        <w:t xml:space="preserve"> с предста</w:t>
      </w:r>
      <w:r w:rsidR="000B14E2">
        <w:rPr>
          <w:sz w:val="28"/>
          <w:szCs w:val="28"/>
        </w:rPr>
        <w:t>в</w:t>
      </w:r>
      <w:r w:rsidR="000B14E2">
        <w:rPr>
          <w:sz w:val="28"/>
          <w:szCs w:val="28"/>
        </w:rPr>
        <w:t>лением не более 2-х работ</w:t>
      </w:r>
      <w:r w:rsidRPr="00D44B79">
        <w:rPr>
          <w:sz w:val="28"/>
          <w:szCs w:val="28"/>
        </w:rPr>
        <w:t>. Победители регионального отборочного этапа награ</w:t>
      </w:r>
      <w:r w:rsidRPr="00D44B79">
        <w:rPr>
          <w:sz w:val="28"/>
          <w:szCs w:val="28"/>
        </w:rPr>
        <w:t>ж</w:t>
      </w:r>
      <w:r w:rsidRPr="00D44B79">
        <w:rPr>
          <w:sz w:val="28"/>
          <w:szCs w:val="28"/>
        </w:rPr>
        <w:t xml:space="preserve">даются дипломами. Участники регионального отборочного этапа награждаются </w:t>
      </w:r>
      <w:proofErr w:type="gramStart"/>
      <w:r w:rsidRPr="00D44B79">
        <w:rPr>
          <w:sz w:val="28"/>
          <w:szCs w:val="28"/>
        </w:rPr>
        <w:t>благодарственны</w:t>
      </w:r>
      <w:r w:rsidR="000B14E2">
        <w:rPr>
          <w:sz w:val="28"/>
          <w:szCs w:val="28"/>
        </w:rPr>
        <w:t>ми</w:t>
      </w:r>
      <w:proofErr w:type="gramEnd"/>
      <w:r w:rsidR="000B14E2">
        <w:rPr>
          <w:sz w:val="28"/>
          <w:szCs w:val="28"/>
        </w:rPr>
        <w:t xml:space="preserve"> письма</w:t>
      </w:r>
      <w:r w:rsidRPr="00D44B79">
        <w:rPr>
          <w:sz w:val="28"/>
          <w:szCs w:val="28"/>
        </w:rPr>
        <w:t>.</w:t>
      </w:r>
    </w:p>
    <w:p w:rsidR="00EB05ED" w:rsidRPr="00D44B79" w:rsidRDefault="00EB05ED" w:rsidP="00D44B79">
      <w:pPr>
        <w:shd w:val="clear" w:color="auto" w:fill="FFFFFF"/>
        <w:overflowPunct/>
        <w:autoSpaceDE/>
        <w:autoSpaceDN/>
        <w:adjustRightInd/>
        <w:ind w:right="-285"/>
        <w:jc w:val="both"/>
        <w:rPr>
          <w:b/>
          <w:bCs/>
          <w:sz w:val="28"/>
          <w:szCs w:val="28"/>
        </w:rPr>
      </w:pPr>
      <w:r w:rsidRPr="00D44B79">
        <w:rPr>
          <w:b/>
          <w:bCs/>
          <w:sz w:val="28"/>
          <w:szCs w:val="28"/>
          <w:lang w:val="en-US"/>
        </w:rPr>
        <w:t>IX</w:t>
      </w:r>
      <w:r w:rsidRPr="00D44B79">
        <w:rPr>
          <w:b/>
          <w:bCs/>
          <w:sz w:val="28"/>
          <w:szCs w:val="28"/>
        </w:rPr>
        <w:t>. Порядок и условия предоставления заявки:</w:t>
      </w:r>
    </w:p>
    <w:p w:rsidR="00EB05ED" w:rsidRPr="000B14E2" w:rsidRDefault="00EB05ED" w:rsidP="00D44B79">
      <w:pPr>
        <w:shd w:val="clear" w:color="auto" w:fill="FFFFFF"/>
        <w:overflowPunct/>
        <w:autoSpaceDE/>
        <w:autoSpaceDN/>
        <w:adjustRightInd/>
        <w:ind w:right="-285"/>
        <w:jc w:val="both"/>
        <w:rPr>
          <w:sz w:val="28"/>
          <w:szCs w:val="28"/>
        </w:rPr>
      </w:pPr>
      <w:r w:rsidRPr="000B14E2">
        <w:rPr>
          <w:sz w:val="28"/>
          <w:szCs w:val="28"/>
        </w:rPr>
        <w:t xml:space="preserve">9.1. </w:t>
      </w:r>
      <w:r w:rsidR="008C76C8" w:rsidRPr="000B14E2">
        <w:rPr>
          <w:sz w:val="28"/>
          <w:szCs w:val="28"/>
        </w:rPr>
        <w:t xml:space="preserve">Прием заявок на участие в отборочном этапе осуществляется </w:t>
      </w:r>
      <w:r w:rsidR="000B14E2" w:rsidRPr="000B14E2">
        <w:rPr>
          <w:sz w:val="28"/>
        </w:rPr>
        <w:t>до 13 сентября 2019 года включительно.</w:t>
      </w:r>
    </w:p>
    <w:p w:rsidR="00C2378A" w:rsidRPr="00D44B79" w:rsidRDefault="00870976" w:rsidP="00D44B79">
      <w:pPr>
        <w:overflowPunct/>
        <w:autoSpaceDE/>
        <w:autoSpaceDN/>
        <w:adjustRightInd/>
        <w:ind w:right="-285"/>
        <w:jc w:val="both"/>
        <w:rPr>
          <w:sz w:val="28"/>
          <w:szCs w:val="28"/>
        </w:rPr>
      </w:pPr>
      <w:r w:rsidRPr="00D44B79">
        <w:rPr>
          <w:sz w:val="28"/>
          <w:szCs w:val="28"/>
        </w:rPr>
        <w:t xml:space="preserve">9.2. </w:t>
      </w:r>
      <w:r w:rsidR="00C2378A" w:rsidRPr="00D44B79">
        <w:rPr>
          <w:sz w:val="28"/>
          <w:szCs w:val="28"/>
        </w:rPr>
        <w:t xml:space="preserve">Заявка </w:t>
      </w:r>
      <w:r w:rsidRPr="00D44B79">
        <w:rPr>
          <w:sz w:val="28"/>
          <w:szCs w:val="28"/>
        </w:rPr>
        <w:t xml:space="preserve">подается </w:t>
      </w:r>
      <w:r w:rsidR="00C2378A" w:rsidRPr="00D44B79">
        <w:rPr>
          <w:sz w:val="28"/>
          <w:szCs w:val="28"/>
        </w:rPr>
        <w:t xml:space="preserve">в электронном виде путем заполнения специальной </w:t>
      </w:r>
      <w:r w:rsidRPr="00D44B79">
        <w:rPr>
          <w:sz w:val="28"/>
          <w:szCs w:val="28"/>
        </w:rPr>
        <w:t>эле</w:t>
      </w:r>
      <w:r w:rsidRPr="00D44B79">
        <w:rPr>
          <w:sz w:val="28"/>
          <w:szCs w:val="28"/>
        </w:rPr>
        <w:t>к</w:t>
      </w:r>
      <w:r w:rsidRPr="00D44B79">
        <w:rPr>
          <w:sz w:val="28"/>
          <w:szCs w:val="28"/>
        </w:rPr>
        <w:t xml:space="preserve">тронной </w:t>
      </w:r>
      <w:r w:rsidR="00C2378A" w:rsidRPr="00D44B79">
        <w:rPr>
          <w:sz w:val="28"/>
          <w:szCs w:val="28"/>
        </w:rPr>
        <w:t xml:space="preserve">формы. Ссылка на заявку представлена на </w:t>
      </w:r>
      <w:r w:rsidR="000B14E2">
        <w:rPr>
          <w:sz w:val="28"/>
          <w:szCs w:val="28"/>
        </w:rPr>
        <w:t>официальном сайте ГАУК СО РРЦ</w:t>
      </w:r>
      <w:r w:rsidR="00C2378A" w:rsidRPr="00D44B79">
        <w:rPr>
          <w:sz w:val="28"/>
          <w:szCs w:val="28"/>
        </w:rPr>
        <w:t xml:space="preserve">, раздел «Конкурсы». </w:t>
      </w:r>
    </w:p>
    <w:p w:rsidR="00870976" w:rsidRPr="00D44B79" w:rsidRDefault="00870976" w:rsidP="00D44B79">
      <w:pPr>
        <w:shd w:val="clear" w:color="auto" w:fill="FFFFFF"/>
        <w:overflowPunct/>
        <w:autoSpaceDE/>
        <w:autoSpaceDN/>
        <w:adjustRightInd/>
        <w:ind w:right="-285"/>
        <w:jc w:val="both"/>
        <w:rPr>
          <w:sz w:val="28"/>
          <w:szCs w:val="28"/>
        </w:rPr>
      </w:pPr>
      <w:r w:rsidRPr="00D44B79">
        <w:rPr>
          <w:sz w:val="28"/>
          <w:szCs w:val="28"/>
        </w:rPr>
        <w:t xml:space="preserve">9.3. Текстовые заявки предоставляются в двух вариантах (электронный вариант) и заверенная подписью руководителя с синей печатью на официальном бланке учреждения (оригинал или сканированная). </w:t>
      </w:r>
    </w:p>
    <w:p w:rsidR="00870976" w:rsidRPr="00D44B79" w:rsidRDefault="00870976" w:rsidP="00D44B79">
      <w:pPr>
        <w:overflowPunct/>
        <w:autoSpaceDE/>
        <w:autoSpaceDN/>
        <w:adjustRightInd/>
        <w:ind w:right="-285"/>
        <w:jc w:val="both"/>
        <w:rPr>
          <w:sz w:val="28"/>
          <w:szCs w:val="28"/>
        </w:rPr>
      </w:pPr>
      <w:r w:rsidRPr="00D44B79">
        <w:rPr>
          <w:sz w:val="28"/>
          <w:szCs w:val="28"/>
        </w:rPr>
        <w:t>9</w:t>
      </w:r>
      <w:r w:rsidR="00C2378A" w:rsidRPr="00D44B79">
        <w:rPr>
          <w:sz w:val="28"/>
          <w:szCs w:val="28"/>
        </w:rPr>
        <w:t>.4. К заявке прилага</w:t>
      </w:r>
      <w:r w:rsidRPr="00D44B79">
        <w:rPr>
          <w:sz w:val="28"/>
          <w:szCs w:val="28"/>
        </w:rPr>
        <w:t>е</w:t>
      </w:r>
      <w:r w:rsidR="00C2378A" w:rsidRPr="00D44B79">
        <w:rPr>
          <w:sz w:val="28"/>
          <w:szCs w:val="28"/>
        </w:rPr>
        <w:t xml:space="preserve">тся </w:t>
      </w:r>
      <w:r w:rsidRPr="00D44B79">
        <w:rPr>
          <w:sz w:val="28"/>
          <w:szCs w:val="28"/>
        </w:rPr>
        <w:t>следующее:</w:t>
      </w:r>
    </w:p>
    <w:p w:rsidR="00C2378A" w:rsidRPr="00D44B79" w:rsidRDefault="00870976" w:rsidP="00D44B79">
      <w:pPr>
        <w:overflowPunct/>
        <w:autoSpaceDE/>
        <w:autoSpaceDN/>
        <w:adjustRightInd/>
        <w:ind w:right="-285"/>
        <w:jc w:val="both"/>
        <w:rPr>
          <w:sz w:val="28"/>
          <w:szCs w:val="28"/>
        </w:rPr>
      </w:pPr>
      <w:r w:rsidRPr="00D44B79">
        <w:rPr>
          <w:sz w:val="28"/>
          <w:szCs w:val="28"/>
        </w:rPr>
        <w:t>9.4.1. Д</w:t>
      </w:r>
      <w:r w:rsidR="00C2378A" w:rsidRPr="00D44B79">
        <w:rPr>
          <w:sz w:val="28"/>
          <w:szCs w:val="28"/>
        </w:rPr>
        <w:t xml:space="preserve">ве фотографии участника для использования в </w:t>
      </w:r>
      <w:r w:rsidR="008C76C8" w:rsidRPr="00D44B79">
        <w:rPr>
          <w:sz w:val="28"/>
          <w:szCs w:val="28"/>
        </w:rPr>
        <w:t xml:space="preserve">финальном </w:t>
      </w:r>
      <w:r w:rsidR="00C2378A" w:rsidRPr="00D44B79">
        <w:rPr>
          <w:sz w:val="28"/>
          <w:szCs w:val="28"/>
        </w:rPr>
        <w:t>каталоге. Тр</w:t>
      </w:r>
      <w:r w:rsidR="00C2378A" w:rsidRPr="00D44B79">
        <w:rPr>
          <w:sz w:val="28"/>
          <w:szCs w:val="28"/>
        </w:rPr>
        <w:t>е</w:t>
      </w:r>
      <w:r w:rsidR="00C2378A" w:rsidRPr="00D44B79">
        <w:rPr>
          <w:sz w:val="28"/>
          <w:szCs w:val="28"/>
        </w:rPr>
        <w:t xml:space="preserve">бования к фотографиям: </w:t>
      </w:r>
    </w:p>
    <w:p w:rsidR="00C2378A" w:rsidRPr="00D44B79" w:rsidRDefault="00C2378A" w:rsidP="00D44B79">
      <w:pPr>
        <w:overflowPunct/>
        <w:autoSpaceDE/>
        <w:autoSpaceDN/>
        <w:adjustRightInd/>
        <w:ind w:right="-285"/>
        <w:jc w:val="both"/>
        <w:rPr>
          <w:sz w:val="28"/>
          <w:szCs w:val="28"/>
        </w:rPr>
      </w:pPr>
      <w:r w:rsidRPr="00D44B79">
        <w:rPr>
          <w:sz w:val="28"/>
          <w:szCs w:val="28"/>
        </w:rPr>
        <w:t>- две разные портретные фотографии в анфас, средний или крупный план;</w:t>
      </w:r>
    </w:p>
    <w:p w:rsidR="00C2378A" w:rsidRPr="00D44B79" w:rsidRDefault="00C2378A" w:rsidP="00D44B79">
      <w:pPr>
        <w:overflowPunct/>
        <w:autoSpaceDE/>
        <w:autoSpaceDN/>
        <w:adjustRightInd/>
        <w:ind w:right="-285"/>
        <w:jc w:val="both"/>
        <w:rPr>
          <w:sz w:val="28"/>
          <w:szCs w:val="28"/>
        </w:rPr>
      </w:pPr>
      <w:r w:rsidRPr="00D44B79">
        <w:rPr>
          <w:sz w:val="28"/>
          <w:szCs w:val="28"/>
        </w:rPr>
        <w:lastRenderedPageBreak/>
        <w:t>- качественные портретные фотографии участника с желательным разрешением не ниже 300 DPI;</w:t>
      </w:r>
    </w:p>
    <w:p w:rsidR="00C2378A" w:rsidRPr="00D44B79" w:rsidRDefault="00C2378A" w:rsidP="00D44B79">
      <w:pPr>
        <w:overflowPunct/>
        <w:autoSpaceDE/>
        <w:autoSpaceDN/>
        <w:adjustRightInd/>
        <w:ind w:right="-285"/>
        <w:jc w:val="both"/>
        <w:rPr>
          <w:sz w:val="28"/>
          <w:szCs w:val="28"/>
        </w:rPr>
      </w:pPr>
      <w:r w:rsidRPr="00D44B79">
        <w:rPr>
          <w:sz w:val="28"/>
          <w:szCs w:val="28"/>
        </w:rPr>
        <w:t>- не подходят фотографии слишком темные или слишком светлые, отснятые с других носителей, с низким разрешением на область портрета, нечеткие (несф</w:t>
      </w:r>
      <w:r w:rsidRPr="00D44B79">
        <w:rPr>
          <w:sz w:val="28"/>
          <w:szCs w:val="28"/>
        </w:rPr>
        <w:t>о</w:t>
      </w:r>
      <w:r w:rsidRPr="00D44B79">
        <w:rPr>
          <w:sz w:val="28"/>
          <w:szCs w:val="28"/>
        </w:rPr>
        <w:t>кусированные), с искаженным ракурсом;</w:t>
      </w:r>
    </w:p>
    <w:p w:rsidR="00C2378A" w:rsidRPr="00D44B79" w:rsidRDefault="00C2378A" w:rsidP="00D44B79">
      <w:pPr>
        <w:overflowPunct/>
        <w:autoSpaceDE/>
        <w:autoSpaceDN/>
        <w:adjustRightInd/>
        <w:ind w:right="-285"/>
        <w:jc w:val="both"/>
        <w:rPr>
          <w:sz w:val="28"/>
          <w:szCs w:val="28"/>
        </w:rPr>
      </w:pPr>
      <w:r w:rsidRPr="00D44B79">
        <w:rPr>
          <w:sz w:val="28"/>
          <w:szCs w:val="28"/>
        </w:rPr>
        <w:t xml:space="preserve">- формат файла должен быть </w:t>
      </w:r>
      <w:proofErr w:type="spellStart"/>
      <w:r w:rsidRPr="00D44B79">
        <w:rPr>
          <w:sz w:val="28"/>
          <w:szCs w:val="28"/>
        </w:rPr>
        <w:t>jpeg</w:t>
      </w:r>
      <w:proofErr w:type="spellEnd"/>
      <w:r w:rsidRPr="00D44B79">
        <w:rPr>
          <w:sz w:val="28"/>
          <w:szCs w:val="28"/>
        </w:rPr>
        <w:t>;</w:t>
      </w:r>
    </w:p>
    <w:p w:rsidR="00C2378A" w:rsidRPr="00D44B79" w:rsidRDefault="00C2378A" w:rsidP="00D44B79">
      <w:pPr>
        <w:overflowPunct/>
        <w:autoSpaceDE/>
        <w:autoSpaceDN/>
        <w:adjustRightInd/>
        <w:ind w:right="-285"/>
        <w:jc w:val="both"/>
        <w:rPr>
          <w:sz w:val="28"/>
          <w:szCs w:val="28"/>
        </w:rPr>
      </w:pPr>
      <w:r w:rsidRPr="00D44B79">
        <w:rPr>
          <w:sz w:val="28"/>
          <w:szCs w:val="28"/>
        </w:rPr>
        <w:t xml:space="preserve">- файлы фотографий </w:t>
      </w:r>
      <w:r w:rsidR="008C76C8" w:rsidRPr="00D44B79">
        <w:rPr>
          <w:sz w:val="28"/>
          <w:szCs w:val="28"/>
        </w:rPr>
        <w:t xml:space="preserve">в названии </w:t>
      </w:r>
      <w:r w:rsidRPr="00D44B79">
        <w:rPr>
          <w:sz w:val="28"/>
          <w:szCs w:val="28"/>
        </w:rPr>
        <w:t>подписать (см.</w:t>
      </w:r>
      <w:r w:rsidR="000B14E2">
        <w:rPr>
          <w:sz w:val="28"/>
          <w:szCs w:val="28"/>
        </w:rPr>
        <w:t xml:space="preserve"> </w:t>
      </w:r>
      <w:proofErr w:type="spellStart"/>
      <w:r w:rsidRPr="00D44B79">
        <w:rPr>
          <w:sz w:val="28"/>
          <w:szCs w:val="28"/>
        </w:rPr>
        <w:t>п.п</w:t>
      </w:r>
      <w:proofErr w:type="spellEnd"/>
      <w:r w:rsidRPr="00D44B79">
        <w:rPr>
          <w:sz w:val="28"/>
          <w:szCs w:val="28"/>
        </w:rPr>
        <w:t>.</w:t>
      </w:r>
      <w:r w:rsidR="00870976" w:rsidRPr="00D44B79">
        <w:rPr>
          <w:sz w:val="28"/>
          <w:szCs w:val="28"/>
        </w:rPr>
        <w:t xml:space="preserve"> 9.4.2.</w:t>
      </w:r>
      <w:r w:rsidRPr="00D44B79">
        <w:rPr>
          <w:sz w:val="28"/>
          <w:szCs w:val="28"/>
        </w:rPr>
        <w:t xml:space="preserve">). </w:t>
      </w:r>
    </w:p>
    <w:p w:rsidR="00C2378A" w:rsidRPr="00D44B79" w:rsidRDefault="00870976" w:rsidP="00D44B79">
      <w:pPr>
        <w:ind w:right="-285"/>
        <w:jc w:val="both"/>
        <w:rPr>
          <w:sz w:val="28"/>
          <w:szCs w:val="28"/>
        </w:rPr>
      </w:pPr>
      <w:r w:rsidRPr="00D44B79">
        <w:rPr>
          <w:sz w:val="28"/>
          <w:szCs w:val="28"/>
        </w:rPr>
        <w:t>9</w:t>
      </w:r>
      <w:r w:rsidR="00C2378A" w:rsidRPr="00D44B79">
        <w:rPr>
          <w:sz w:val="28"/>
          <w:szCs w:val="28"/>
        </w:rPr>
        <w:t>.</w:t>
      </w:r>
      <w:r w:rsidRPr="00D44B79">
        <w:rPr>
          <w:sz w:val="28"/>
          <w:szCs w:val="28"/>
        </w:rPr>
        <w:t>4.2</w:t>
      </w:r>
      <w:r w:rsidR="00C2378A" w:rsidRPr="00D44B79">
        <w:rPr>
          <w:sz w:val="28"/>
          <w:szCs w:val="28"/>
        </w:rPr>
        <w:t>. На фестиваль принимаются фотоматериалы авторских работ в виде кач</w:t>
      </w:r>
      <w:r w:rsidR="00C2378A" w:rsidRPr="00D44B79">
        <w:rPr>
          <w:sz w:val="28"/>
          <w:szCs w:val="28"/>
        </w:rPr>
        <w:t>е</w:t>
      </w:r>
      <w:r w:rsidR="00C2378A" w:rsidRPr="00D44B79">
        <w:rPr>
          <w:sz w:val="28"/>
          <w:szCs w:val="28"/>
        </w:rPr>
        <w:t xml:space="preserve">ственных цветных фотографий в электронном виде (разрешение не менее 300 </w:t>
      </w:r>
      <w:r w:rsidR="00C2378A" w:rsidRPr="00D44B79">
        <w:rPr>
          <w:sz w:val="28"/>
          <w:szCs w:val="28"/>
          <w:lang w:val="en-US"/>
        </w:rPr>
        <w:t>dpi</w:t>
      </w:r>
      <w:r w:rsidR="00C2378A" w:rsidRPr="00D44B79">
        <w:rPr>
          <w:sz w:val="28"/>
          <w:szCs w:val="28"/>
        </w:rPr>
        <w:t xml:space="preserve">, формат рисунка А3, формат </w:t>
      </w:r>
      <w:proofErr w:type="spellStart"/>
      <w:r w:rsidR="00C2378A" w:rsidRPr="00D44B79">
        <w:rPr>
          <w:sz w:val="28"/>
          <w:szCs w:val="28"/>
        </w:rPr>
        <w:t>jpeg</w:t>
      </w:r>
      <w:proofErr w:type="spellEnd"/>
      <w:r w:rsidR="00C2378A" w:rsidRPr="00D44B79">
        <w:rPr>
          <w:sz w:val="28"/>
          <w:szCs w:val="28"/>
        </w:rPr>
        <w:t xml:space="preserve">) с обязательным указанием в названии файла названия работы и автора (фамилия, имя, возраст). </w:t>
      </w:r>
    </w:p>
    <w:p w:rsidR="00C2378A" w:rsidRPr="00D44B79" w:rsidRDefault="00C2378A" w:rsidP="00D44B79">
      <w:pPr>
        <w:ind w:right="-285"/>
        <w:jc w:val="both"/>
        <w:rPr>
          <w:sz w:val="28"/>
          <w:szCs w:val="28"/>
        </w:rPr>
      </w:pPr>
      <w:r w:rsidRPr="00D44B79">
        <w:rPr>
          <w:sz w:val="28"/>
          <w:szCs w:val="28"/>
        </w:rPr>
        <w:t>Образец подписи файл</w:t>
      </w:r>
      <w:r w:rsidR="00CF0126" w:rsidRPr="00D44B79">
        <w:rPr>
          <w:sz w:val="28"/>
          <w:szCs w:val="28"/>
        </w:rPr>
        <w:t>ов</w:t>
      </w:r>
      <w:r w:rsidRPr="00D44B79">
        <w:rPr>
          <w:sz w:val="28"/>
          <w:szCs w:val="28"/>
        </w:rPr>
        <w:t>:</w:t>
      </w:r>
    </w:p>
    <w:p w:rsidR="00C2378A" w:rsidRPr="00D44B79" w:rsidRDefault="00C2378A" w:rsidP="00D44B79">
      <w:pPr>
        <w:overflowPunct/>
        <w:autoSpaceDE/>
        <w:autoSpaceDN/>
        <w:adjustRightInd/>
        <w:ind w:right="-285"/>
        <w:jc w:val="both"/>
        <w:rPr>
          <w:sz w:val="28"/>
          <w:szCs w:val="28"/>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599"/>
      </w:tblGrid>
      <w:tr w:rsidR="00C2378A" w:rsidRPr="00D44B79" w:rsidTr="00D45A4C">
        <w:trPr>
          <w:trHeight w:val="190"/>
        </w:trPr>
        <w:tc>
          <w:tcPr>
            <w:tcW w:w="6599" w:type="dxa"/>
            <w:shd w:val="clear" w:color="auto" w:fill="auto"/>
          </w:tcPr>
          <w:p w:rsidR="00C2378A" w:rsidRPr="00D44B79" w:rsidRDefault="00C2378A" w:rsidP="00D44B79">
            <w:pPr>
              <w:overflowPunct/>
              <w:autoSpaceDE/>
              <w:autoSpaceDN/>
              <w:adjustRightInd/>
              <w:ind w:right="-285"/>
              <w:jc w:val="both"/>
              <w:rPr>
                <w:sz w:val="28"/>
                <w:szCs w:val="28"/>
                <w:u w:val="single"/>
              </w:rPr>
            </w:pPr>
            <w:r w:rsidRPr="00D44B79">
              <w:rPr>
                <w:sz w:val="28"/>
                <w:szCs w:val="28"/>
              </w:rPr>
              <w:t xml:space="preserve">Иванов Иван_15 </w:t>
            </w:r>
            <w:proofErr w:type="spellStart"/>
            <w:r w:rsidRPr="00D44B79">
              <w:rPr>
                <w:sz w:val="28"/>
                <w:szCs w:val="28"/>
              </w:rPr>
              <w:t>лет_Весна_Фотоискусство</w:t>
            </w:r>
            <w:proofErr w:type="spellEnd"/>
            <w:r w:rsidRPr="00D44B79">
              <w:rPr>
                <w:sz w:val="28"/>
                <w:szCs w:val="28"/>
              </w:rPr>
              <w:t>.</w:t>
            </w:r>
            <w:r w:rsidRPr="00D44B79">
              <w:rPr>
                <w:sz w:val="28"/>
                <w:szCs w:val="28"/>
                <w:lang w:val="en-US"/>
              </w:rPr>
              <w:t>jpg</w:t>
            </w:r>
          </w:p>
        </w:tc>
      </w:tr>
    </w:tbl>
    <w:p w:rsidR="00C2378A" w:rsidRPr="00D44B79" w:rsidRDefault="00C2378A" w:rsidP="00D44B79">
      <w:pPr>
        <w:overflowPunct/>
        <w:autoSpaceDE/>
        <w:autoSpaceDN/>
        <w:adjustRightInd/>
        <w:ind w:right="-285"/>
        <w:jc w:val="both"/>
        <w:rPr>
          <w:sz w:val="28"/>
          <w:szCs w:val="28"/>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599"/>
      </w:tblGrid>
      <w:tr w:rsidR="007A50B1" w:rsidRPr="00D44B79" w:rsidTr="00D45A4C">
        <w:trPr>
          <w:trHeight w:val="190"/>
        </w:trPr>
        <w:tc>
          <w:tcPr>
            <w:tcW w:w="6599" w:type="dxa"/>
            <w:shd w:val="clear" w:color="auto" w:fill="auto"/>
          </w:tcPr>
          <w:p w:rsidR="00CF0126" w:rsidRPr="00D44B79" w:rsidRDefault="00CF0126" w:rsidP="00D44B79">
            <w:pPr>
              <w:overflowPunct/>
              <w:autoSpaceDE/>
              <w:autoSpaceDN/>
              <w:adjustRightInd/>
              <w:ind w:right="-285"/>
              <w:jc w:val="both"/>
              <w:rPr>
                <w:sz w:val="28"/>
                <w:szCs w:val="28"/>
                <w:u w:val="single"/>
              </w:rPr>
            </w:pPr>
            <w:r w:rsidRPr="00D44B79">
              <w:rPr>
                <w:sz w:val="28"/>
                <w:szCs w:val="28"/>
              </w:rPr>
              <w:t xml:space="preserve">Иванов Иван_15 </w:t>
            </w:r>
            <w:proofErr w:type="spellStart"/>
            <w:r w:rsidRPr="00D44B79">
              <w:rPr>
                <w:sz w:val="28"/>
                <w:szCs w:val="28"/>
              </w:rPr>
              <w:t>лет_Фото</w:t>
            </w:r>
            <w:proofErr w:type="spellEnd"/>
            <w:r w:rsidRPr="00D44B79">
              <w:rPr>
                <w:sz w:val="28"/>
                <w:szCs w:val="28"/>
              </w:rPr>
              <w:t xml:space="preserve"> участника</w:t>
            </w:r>
            <w:proofErr w:type="gramStart"/>
            <w:r w:rsidRPr="00D44B79">
              <w:rPr>
                <w:sz w:val="28"/>
                <w:szCs w:val="28"/>
              </w:rPr>
              <w:t>1</w:t>
            </w:r>
            <w:proofErr w:type="gramEnd"/>
            <w:r w:rsidRPr="00D44B79">
              <w:rPr>
                <w:sz w:val="28"/>
                <w:szCs w:val="28"/>
              </w:rPr>
              <w:t>.</w:t>
            </w:r>
            <w:r w:rsidRPr="00D44B79">
              <w:rPr>
                <w:sz w:val="28"/>
                <w:szCs w:val="28"/>
                <w:lang w:val="en-US"/>
              </w:rPr>
              <w:t>jpg</w:t>
            </w:r>
          </w:p>
        </w:tc>
      </w:tr>
    </w:tbl>
    <w:p w:rsidR="00CF0126" w:rsidRPr="00D44B79" w:rsidRDefault="00CF0126" w:rsidP="00D44B79">
      <w:pPr>
        <w:overflowPunct/>
        <w:autoSpaceDE/>
        <w:autoSpaceDN/>
        <w:adjustRightInd/>
        <w:ind w:right="-285"/>
        <w:jc w:val="both"/>
        <w:rPr>
          <w:sz w:val="28"/>
          <w:szCs w:val="28"/>
        </w:rPr>
      </w:pPr>
    </w:p>
    <w:p w:rsidR="00870976" w:rsidRPr="00D44B79" w:rsidRDefault="00870976" w:rsidP="00D44B79">
      <w:pPr>
        <w:shd w:val="clear" w:color="auto" w:fill="FFFFFF"/>
        <w:overflowPunct/>
        <w:autoSpaceDE/>
        <w:autoSpaceDN/>
        <w:adjustRightInd/>
        <w:ind w:right="-285"/>
        <w:jc w:val="both"/>
        <w:rPr>
          <w:sz w:val="28"/>
          <w:szCs w:val="28"/>
        </w:rPr>
      </w:pPr>
      <w:r w:rsidRPr="00D44B79">
        <w:rPr>
          <w:sz w:val="28"/>
          <w:szCs w:val="28"/>
        </w:rPr>
        <w:lastRenderedPageBreak/>
        <w:t xml:space="preserve">9.5. </w:t>
      </w:r>
      <w:r w:rsidR="000B14E2">
        <w:rPr>
          <w:sz w:val="28"/>
        </w:rPr>
        <w:t xml:space="preserve">Все материалы направлять на </w:t>
      </w:r>
      <w:proofErr w:type="spellStart"/>
      <w:r w:rsidR="000B14E2">
        <w:rPr>
          <w:sz w:val="28"/>
        </w:rPr>
        <w:t>izo</w:t>
      </w:r>
      <w:proofErr w:type="spellEnd"/>
      <w:r w:rsidR="000B14E2">
        <w:rPr>
          <w:sz w:val="28"/>
        </w:rPr>
        <w:t>@</w:t>
      </w:r>
      <w:proofErr w:type="spellStart"/>
      <w:r w:rsidR="000B14E2">
        <w:rPr>
          <w:sz w:val="28"/>
          <w:lang w:val="en-US"/>
        </w:rPr>
        <w:t>rrc</w:t>
      </w:r>
      <w:proofErr w:type="spellEnd"/>
      <w:r w:rsidR="000B14E2" w:rsidRPr="00EF7103">
        <w:rPr>
          <w:sz w:val="28"/>
        </w:rPr>
        <w:t>-</w:t>
      </w:r>
      <w:proofErr w:type="spellStart"/>
      <w:r w:rsidR="000B14E2">
        <w:rPr>
          <w:sz w:val="28"/>
          <w:lang w:val="en-US"/>
        </w:rPr>
        <w:t>ural</w:t>
      </w:r>
      <w:proofErr w:type="spellEnd"/>
      <w:r w:rsidR="000B14E2">
        <w:rPr>
          <w:sz w:val="28"/>
        </w:rPr>
        <w:t>.</w:t>
      </w:r>
      <w:proofErr w:type="spellStart"/>
      <w:r w:rsidR="000B14E2">
        <w:rPr>
          <w:sz w:val="28"/>
        </w:rPr>
        <w:t>ru</w:t>
      </w:r>
      <w:proofErr w:type="spellEnd"/>
      <w:r w:rsidR="000B14E2">
        <w:rPr>
          <w:sz w:val="28"/>
        </w:rPr>
        <w:t xml:space="preserve"> с</w:t>
      </w:r>
      <w:r w:rsidRPr="00D44B79">
        <w:rPr>
          <w:sz w:val="28"/>
          <w:szCs w:val="28"/>
        </w:rPr>
        <w:t xml:space="preserve"> пометкой «Уникум».</w:t>
      </w:r>
    </w:p>
    <w:p w:rsidR="00870976" w:rsidRPr="00D44B79" w:rsidRDefault="00870976" w:rsidP="00D44B79">
      <w:pPr>
        <w:shd w:val="clear" w:color="auto" w:fill="FFFFFF"/>
        <w:overflowPunct/>
        <w:autoSpaceDE/>
        <w:autoSpaceDN/>
        <w:adjustRightInd/>
        <w:ind w:right="-285"/>
        <w:jc w:val="both"/>
        <w:rPr>
          <w:sz w:val="28"/>
          <w:szCs w:val="28"/>
        </w:rPr>
      </w:pPr>
      <w:r w:rsidRPr="00D44B79">
        <w:rPr>
          <w:sz w:val="28"/>
          <w:szCs w:val="28"/>
        </w:rPr>
        <w:t>9.6. Одна заявка оформляется на одну конкурсную работу.</w:t>
      </w:r>
    </w:p>
    <w:p w:rsidR="00EB05ED" w:rsidRPr="00D44B79" w:rsidRDefault="00EB05ED" w:rsidP="00D44B79">
      <w:pPr>
        <w:shd w:val="clear" w:color="auto" w:fill="FFFFFF"/>
        <w:overflowPunct/>
        <w:autoSpaceDE/>
        <w:autoSpaceDN/>
        <w:adjustRightInd/>
        <w:ind w:right="-285"/>
        <w:jc w:val="both"/>
        <w:rPr>
          <w:sz w:val="28"/>
          <w:szCs w:val="28"/>
        </w:rPr>
      </w:pPr>
      <w:r w:rsidRPr="00D44B79">
        <w:rPr>
          <w:sz w:val="28"/>
          <w:szCs w:val="28"/>
        </w:rPr>
        <w:t>9.</w:t>
      </w:r>
      <w:r w:rsidR="00870976" w:rsidRPr="00D44B79">
        <w:rPr>
          <w:sz w:val="28"/>
          <w:szCs w:val="28"/>
        </w:rPr>
        <w:t>7</w:t>
      </w:r>
      <w:r w:rsidRPr="00D44B79">
        <w:rPr>
          <w:sz w:val="28"/>
          <w:szCs w:val="28"/>
        </w:rPr>
        <w:t xml:space="preserve">. Заявки, присланные позднее указанного срока, не </w:t>
      </w:r>
      <w:r w:rsidR="00870976" w:rsidRPr="00D44B79">
        <w:rPr>
          <w:sz w:val="28"/>
          <w:szCs w:val="28"/>
        </w:rPr>
        <w:t>рассматрив</w:t>
      </w:r>
      <w:r w:rsidRPr="00D44B79">
        <w:rPr>
          <w:sz w:val="28"/>
          <w:szCs w:val="28"/>
        </w:rPr>
        <w:t>аются.</w:t>
      </w:r>
    </w:p>
    <w:p w:rsidR="00EB05ED" w:rsidRPr="00D44B79" w:rsidRDefault="00EB05ED" w:rsidP="00D44B79">
      <w:pPr>
        <w:overflowPunct/>
        <w:autoSpaceDE/>
        <w:autoSpaceDN/>
        <w:adjustRightInd/>
        <w:ind w:right="-285"/>
        <w:rPr>
          <w:sz w:val="28"/>
          <w:szCs w:val="28"/>
          <w:lang w:eastAsia="en-US"/>
        </w:rPr>
      </w:pPr>
      <w:r w:rsidRPr="00D44B79">
        <w:rPr>
          <w:b/>
          <w:bCs/>
          <w:sz w:val="28"/>
          <w:szCs w:val="28"/>
          <w:lang w:val="en-US" w:eastAsia="en-US"/>
        </w:rPr>
        <w:t>X</w:t>
      </w:r>
      <w:r w:rsidRPr="00D44B79">
        <w:rPr>
          <w:b/>
          <w:bCs/>
          <w:sz w:val="28"/>
          <w:szCs w:val="28"/>
          <w:lang w:eastAsia="en-US"/>
        </w:rPr>
        <w:t>. Контактные лица:</w:t>
      </w:r>
    </w:p>
    <w:p w:rsidR="000B14E2" w:rsidRPr="006A5E93" w:rsidRDefault="000B14E2" w:rsidP="000B14E2">
      <w:pPr>
        <w:jc w:val="both"/>
        <w:rPr>
          <w:sz w:val="28"/>
          <w:szCs w:val="28"/>
        </w:rPr>
      </w:pPr>
      <w:proofErr w:type="spellStart"/>
      <w:r w:rsidRPr="006A5E93">
        <w:rPr>
          <w:sz w:val="28"/>
          <w:szCs w:val="28"/>
        </w:rPr>
        <w:t>Аброщикова</w:t>
      </w:r>
      <w:proofErr w:type="spellEnd"/>
      <w:r w:rsidRPr="006A5E93">
        <w:rPr>
          <w:sz w:val="28"/>
          <w:szCs w:val="28"/>
        </w:rPr>
        <w:t xml:space="preserve"> Ольга Владимировна, ведущий специалист ГАУК СО РРЦ, </w:t>
      </w:r>
      <w:proofErr w:type="spellStart"/>
      <w:r w:rsidRPr="006A5E93">
        <w:rPr>
          <w:sz w:val="28"/>
          <w:szCs w:val="28"/>
        </w:rPr>
        <w:t>izo</w:t>
      </w:r>
      <w:proofErr w:type="spellEnd"/>
      <w:r w:rsidRPr="006A5E93">
        <w:rPr>
          <w:sz w:val="28"/>
          <w:szCs w:val="28"/>
        </w:rPr>
        <w:t>@</w:t>
      </w:r>
      <w:proofErr w:type="spellStart"/>
      <w:r w:rsidRPr="006A5E93">
        <w:rPr>
          <w:sz w:val="28"/>
          <w:szCs w:val="28"/>
          <w:lang w:val="en-US"/>
        </w:rPr>
        <w:t>rrc</w:t>
      </w:r>
      <w:proofErr w:type="spellEnd"/>
      <w:r w:rsidRPr="006A5E93">
        <w:rPr>
          <w:sz w:val="28"/>
          <w:szCs w:val="28"/>
        </w:rPr>
        <w:t>-</w:t>
      </w:r>
      <w:proofErr w:type="spellStart"/>
      <w:r w:rsidRPr="006A5E93">
        <w:rPr>
          <w:sz w:val="28"/>
          <w:szCs w:val="28"/>
          <w:lang w:val="en-US"/>
        </w:rPr>
        <w:t>ural</w:t>
      </w:r>
      <w:proofErr w:type="spellEnd"/>
      <w:r w:rsidRPr="006A5E93">
        <w:rPr>
          <w:sz w:val="28"/>
          <w:szCs w:val="28"/>
        </w:rPr>
        <w:t>.</w:t>
      </w:r>
      <w:proofErr w:type="spellStart"/>
      <w:r w:rsidRPr="006A5E93">
        <w:rPr>
          <w:sz w:val="28"/>
          <w:szCs w:val="28"/>
        </w:rPr>
        <w:t>ru</w:t>
      </w:r>
      <w:proofErr w:type="spellEnd"/>
      <w:r w:rsidRPr="006A5E93">
        <w:rPr>
          <w:sz w:val="28"/>
          <w:szCs w:val="28"/>
        </w:rPr>
        <w:t>, (343) 372-79-35.</w:t>
      </w:r>
    </w:p>
    <w:p w:rsidR="00AD5D45" w:rsidRPr="00D44B79" w:rsidRDefault="00AD5D45" w:rsidP="00D44B79">
      <w:pPr>
        <w:shd w:val="clear" w:color="auto" w:fill="FFFFFF"/>
        <w:overflowPunct/>
        <w:autoSpaceDE/>
        <w:autoSpaceDN/>
        <w:adjustRightInd/>
        <w:ind w:right="-285"/>
        <w:jc w:val="both"/>
        <w:rPr>
          <w:b/>
          <w:sz w:val="28"/>
          <w:szCs w:val="28"/>
          <w:lang w:eastAsia="en-US"/>
        </w:rPr>
      </w:pPr>
      <w:r w:rsidRPr="00D44B79">
        <w:rPr>
          <w:b/>
          <w:bCs/>
          <w:sz w:val="28"/>
          <w:szCs w:val="28"/>
          <w:lang w:val="en-US" w:eastAsia="en-US"/>
        </w:rPr>
        <w:t>X</w:t>
      </w:r>
      <w:r w:rsidRPr="00D44B79">
        <w:rPr>
          <w:b/>
          <w:bCs/>
          <w:sz w:val="28"/>
          <w:szCs w:val="28"/>
          <w:lang w:val="en-US"/>
        </w:rPr>
        <w:t>I</w:t>
      </w:r>
      <w:r w:rsidRPr="00D44B79">
        <w:rPr>
          <w:b/>
          <w:bCs/>
          <w:sz w:val="28"/>
          <w:szCs w:val="28"/>
          <w:lang w:eastAsia="en-US"/>
        </w:rPr>
        <w:t xml:space="preserve">. </w:t>
      </w:r>
      <w:r w:rsidRPr="00D44B79">
        <w:rPr>
          <w:b/>
          <w:sz w:val="28"/>
          <w:szCs w:val="28"/>
          <w:lang w:eastAsia="en-US"/>
        </w:rPr>
        <w:t>Форма заявки:</w:t>
      </w:r>
    </w:p>
    <w:p w:rsidR="00EB05ED" w:rsidRPr="00D44B79" w:rsidRDefault="00EB05ED" w:rsidP="00D44B79">
      <w:pPr>
        <w:shd w:val="clear" w:color="auto" w:fill="FFFFFF"/>
        <w:overflowPunct/>
        <w:autoSpaceDE/>
        <w:autoSpaceDN/>
        <w:adjustRightInd/>
        <w:ind w:right="-285"/>
        <w:jc w:val="right"/>
        <w:rPr>
          <w:i/>
          <w:iCs/>
          <w:sz w:val="28"/>
          <w:szCs w:val="28"/>
        </w:rPr>
      </w:pPr>
    </w:p>
    <w:p w:rsidR="00EB05ED" w:rsidRPr="00D44B79" w:rsidRDefault="00EB05ED" w:rsidP="00D44B79">
      <w:pPr>
        <w:shd w:val="clear" w:color="auto" w:fill="FFFFFF"/>
        <w:overflowPunct/>
        <w:autoSpaceDE/>
        <w:autoSpaceDN/>
        <w:adjustRightInd/>
        <w:ind w:right="-285"/>
        <w:jc w:val="right"/>
        <w:rPr>
          <w:b/>
          <w:bCs/>
          <w:sz w:val="28"/>
          <w:szCs w:val="28"/>
        </w:rPr>
      </w:pPr>
      <w:r w:rsidRPr="00D44B79">
        <w:rPr>
          <w:b/>
          <w:bCs/>
          <w:sz w:val="28"/>
          <w:szCs w:val="28"/>
        </w:rPr>
        <w:t>Содержание электронной заявки</w:t>
      </w:r>
    </w:p>
    <w:p w:rsidR="00EB05ED" w:rsidRPr="00D44B79" w:rsidRDefault="000B14E2" w:rsidP="00D44B79">
      <w:pPr>
        <w:shd w:val="clear" w:color="auto" w:fill="FFFFFF"/>
        <w:overflowPunct/>
        <w:autoSpaceDE/>
        <w:autoSpaceDN/>
        <w:adjustRightInd/>
        <w:ind w:right="-285"/>
        <w:jc w:val="right"/>
        <w:rPr>
          <w:sz w:val="28"/>
          <w:szCs w:val="28"/>
        </w:rPr>
      </w:pPr>
      <w:proofErr w:type="gramStart"/>
      <w:r>
        <w:rPr>
          <w:sz w:val="28"/>
          <w:szCs w:val="28"/>
        </w:rPr>
        <w:t>(ссылка на официальном сайте ГАУК СО РРЦ</w:t>
      </w:r>
      <w:r w:rsidR="00EB05ED" w:rsidRPr="00D44B79">
        <w:rPr>
          <w:sz w:val="28"/>
          <w:szCs w:val="28"/>
        </w:rPr>
        <w:t xml:space="preserve">, </w:t>
      </w:r>
      <w:proofErr w:type="gramEnd"/>
    </w:p>
    <w:p w:rsidR="00EB05ED" w:rsidRPr="00D44B79" w:rsidRDefault="00EB05ED" w:rsidP="00D44B79">
      <w:pPr>
        <w:shd w:val="clear" w:color="auto" w:fill="FFFFFF"/>
        <w:overflowPunct/>
        <w:autoSpaceDE/>
        <w:autoSpaceDN/>
        <w:adjustRightInd/>
        <w:ind w:right="-285"/>
        <w:jc w:val="right"/>
        <w:rPr>
          <w:sz w:val="28"/>
          <w:szCs w:val="28"/>
        </w:rPr>
      </w:pPr>
      <w:r w:rsidRPr="00D44B79">
        <w:rPr>
          <w:sz w:val="28"/>
          <w:szCs w:val="28"/>
        </w:rPr>
        <w:t>раздел «Конкурсы»)</w:t>
      </w:r>
    </w:p>
    <w:p w:rsidR="00EB05ED" w:rsidRPr="00D44B79" w:rsidRDefault="00EB05ED" w:rsidP="00D44B79">
      <w:pPr>
        <w:shd w:val="clear" w:color="auto" w:fill="FFFFFF"/>
        <w:overflowPunct/>
        <w:autoSpaceDE/>
        <w:autoSpaceDN/>
        <w:adjustRightInd/>
        <w:ind w:right="-285"/>
        <w:jc w:val="both"/>
        <w:rPr>
          <w:sz w:val="28"/>
          <w:szCs w:val="28"/>
        </w:rPr>
      </w:pPr>
    </w:p>
    <w:p w:rsidR="00EB05ED" w:rsidRPr="00D44B79" w:rsidRDefault="00EB05ED" w:rsidP="00D44B79">
      <w:pPr>
        <w:overflowPunct/>
        <w:autoSpaceDE/>
        <w:autoSpaceDN/>
        <w:adjustRightInd/>
        <w:ind w:right="-285"/>
        <w:jc w:val="center"/>
        <w:rPr>
          <w:sz w:val="28"/>
          <w:szCs w:val="28"/>
        </w:rPr>
      </w:pPr>
      <w:r w:rsidRPr="00D44B79">
        <w:rPr>
          <w:sz w:val="28"/>
          <w:szCs w:val="28"/>
        </w:rPr>
        <w:t>ЗАЯВКА</w:t>
      </w:r>
    </w:p>
    <w:p w:rsidR="00EB05ED" w:rsidRPr="00D44B79" w:rsidRDefault="00EB05ED" w:rsidP="00D44B79">
      <w:pPr>
        <w:overflowPunct/>
        <w:autoSpaceDE/>
        <w:autoSpaceDN/>
        <w:adjustRightInd/>
        <w:ind w:right="-285"/>
        <w:jc w:val="center"/>
        <w:rPr>
          <w:sz w:val="28"/>
          <w:szCs w:val="28"/>
        </w:rPr>
      </w:pPr>
      <w:r w:rsidRPr="00D44B79">
        <w:rPr>
          <w:sz w:val="28"/>
          <w:szCs w:val="28"/>
        </w:rPr>
        <w:t xml:space="preserve">на участие в региональном этапе </w:t>
      </w:r>
      <w:proofErr w:type="gramStart"/>
      <w:r w:rsidRPr="00D44B79">
        <w:rPr>
          <w:sz w:val="28"/>
          <w:szCs w:val="28"/>
        </w:rPr>
        <w:t>Всероссийской</w:t>
      </w:r>
      <w:proofErr w:type="gramEnd"/>
    </w:p>
    <w:p w:rsidR="00EB05ED" w:rsidRPr="00D44B79" w:rsidRDefault="00EB05ED" w:rsidP="00D44B79">
      <w:pPr>
        <w:overflowPunct/>
        <w:autoSpaceDE/>
        <w:autoSpaceDN/>
        <w:adjustRightInd/>
        <w:ind w:right="-285"/>
        <w:jc w:val="center"/>
        <w:rPr>
          <w:sz w:val="28"/>
          <w:szCs w:val="28"/>
        </w:rPr>
      </w:pPr>
      <w:r w:rsidRPr="00D44B79">
        <w:rPr>
          <w:sz w:val="28"/>
          <w:szCs w:val="28"/>
        </w:rPr>
        <w:t>культурно-просветительской акции для одаренных детей</w:t>
      </w:r>
    </w:p>
    <w:p w:rsidR="00EB05ED" w:rsidRPr="00D44B79" w:rsidRDefault="00EB05ED" w:rsidP="00D44B79">
      <w:pPr>
        <w:overflowPunct/>
        <w:autoSpaceDE/>
        <w:autoSpaceDN/>
        <w:adjustRightInd/>
        <w:ind w:right="-285"/>
        <w:jc w:val="center"/>
        <w:rPr>
          <w:sz w:val="28"/>
          <w:szCs w:val="28"/>
        </w:rPr>
      </w:pPr>
      <w:r w:rsidRPr="00D44B79">
        <w:rPr>
          <w:sz w:val="28"/>
          <w:szCs w:val="28"/>
        </w:rPr>
        <w:t>«Всероссийский фестиваль юных художников «УНИКУМ»</w:t>
      </w:r>
    </w:p>
    <w:p w:rsidR="00EB05ED" w:rsidRPr="00D44B79" w:rsidRDefault="00EB05ED" w:rsidP="00D44B79">
      <w:pPr>
        <w:overflowPunct/>
        <w:autoSpaceDE/>
        <w:autoSpaceDN/>
        <w:adjustRightInd/>
        <w:ind w:right="-285"/>
        <w:jc w:val="center"/>
        <w:rPr>
          <w:sz w:val="28"/>
          <w:szCs w:val="28"/>
        </w:rPr>
      </w:pPr>
    </w:p>
    <w:p w:rsidR="00EB05ED" w:rsidRPr="00D44B79" w:rsidRDefault="00EB05ED" w:rsidP="00D44B79">
      <w:pPr>
        <w:overflowPunct/>
        <w:autoSpaceDE/>
        <w:autoSpaceDN/>
        <w:adjustRightInd/>
        <w:ind w:right="-285"/>
        <w:jc w:val="both"/>
        <w:rPr>
          <w:sz w:val="28"/>
          <w:szCs w:val="28"/>
        </w:rPr>
      </w:pPr>
      <w:r w:rsidRPr="00D44B79">
        <w:rPr>
          <w:sz w:val="28"/>
          <w:szCs w:val="28"/>
        </w:rPr>
        <w:t>1. ФИО (полностью) участника конкурса _________</w:t>
      </w:r>
      <w:r w:rsidR="009C2889">
        <w:rPr>
          <w:sz w:val="28"/>
          <w:szCs w:val="28"/>
        </w:rPr>
        <w:t>______</w:t>
      </w:r>
      <w:r w:rsidRPr="00D44B79">
        <w:rPr>
          <w:sz w:val="28"/>
          <w:szCs w:val="28"/>
        </w:rPr>
        <w:t>____________________</w:t>
      </w:r>
    </w:p>
    <w:p w:rsidR="00EB05ED" w:rsidRPr="00D44B79" w:rsidRDefault="00EB05ED" w:rsidP="00D44B79">
      <w:pPr>
        <w:overflowPunct/>
        <w:autoSpaceDE/>
        <w:autoSpaceDN/>
        <w:adjustRightInd/>
        <w:ind w:right="-285"/>
        <w:jc w:val="both"/>
        <w:rPr>
          <w:sz w:val="28"/>
          <w:szCs w:val="28"/>
        </w:rPr>
      </w:pPr>
      <w:r w:rsidRPr="00D44B79">
        <w:rPr>
          <w:sz w:val="28"/>
          <w:szCs w:val="28"/>
        </w:rPr>
        <w:lastRenderedPageBreak/>
        <w:t>2. Дата рождения_______________________________________</w:t>
      </w:r>
      <w:r w:rsidR="009C2889">
        <w:rPr>
          <w:sz w:val="28"/>
          <w:szCs w:val="28"/>
        </w:rPr>
        <w:t>______</w:t>
      </w:r>
      <w:r w:rsidRPr="00D44B79">
        <w:rPr>
          <w:sz w:val="28"/>
          <w:szCs w:val="28"/>
        </w:rPr>
        <w:t>___________</w:t>
      </w:r>
    </w:p>
    <w:p w:rsidR="00EB05ED" w:rsidRPr="00D44B79" w:rsidRDefault="00EB05ED" w:rsidP="00D44B79">
      <w:pPr>
        <w:overflowPunct/>
        <w:autoSpaceDE/>
        <w:autoSpaceDN/>
        <w:adjustRightInd/>
        <w:ind w:right="-285"/>
        <w:jc w:val="both"/>
        <w:rPr>
          <w:sz w:val="28"/>
          <w:szCs w:val="28"/>
        </w:rPr>
      </w:pPr>
      <w:r w:rsidRPr="00D44B79">
        <w:rPr>
          <w:sz w:val="28"/>
          <w:szCs w:val="28"/>
        </w:rPr>
        <w:t>3. Возраст</w:t>
      </w:r>
      <w:r w:rsidR="009C2889">
        <w:rPr>
          <w:sz w:val="28"/>
          <w:szCs w:val="28"/>
        </w:rPr>
        <w:t xml:space="preserve"> на 1 января 2019</w:t>
      </w:r>
      <w:r w:rsidR="00C07536" w:rsidRPr="00D44B79">
        <w:rPr>
          <w:sz w:val="28"/>
          <w:szCs w:val="28"/>
        </w:rPr>
        <w:t xml:space="preserve"> года</w:t>
      </w:r>
      <w:r w:rsidRPr="00D44B79">
        <w:rPr>
          <w:sz w:val="28"/>
          <w:szCs w:val="28"/>
        </w:rPr>
        <w:t>: ___ лет.</w:t>
      </w:r>
    </w:p>
    <w:p w:rsidR="00EB05ED" w:rsidRPr="00D44B79" w:rsidRDefault="00EB05ED" w:rsidP="00D44B79">
      <w:pPr>
        <w:overflowPunct/>
        <w:autoSpaceDE/>
        <w:autoSpaceDN/>
        <w:adjustRightInd/>
        <w:ind w:right="-285"/>
        <w:jc w:val="both"/>
        <w:rPr>
          <w:sz w:val="28"/>
          <w:szCs w:val="28"/>
        </w:rPr>
      </w:pPr>
      <w:r w:rsidRPr="00D44B79">
        <w:rPr>
          <w:sz w:val="28"/>
          <w:szCs w:val="28"/>
        </w:rPr>
        <w:t>4. Номинация _________</w:t>
      </w:r>
      <w:r w:rsidR="009C2889">
        <w:rPr>
          <w:sz w:val="28"/>
          <w:szCs w:val="28"/>
        </w:rPr>
        <w:t>______</w:t>
      </w:r>
      <w:r w:rsidRPr="00D44B79">
        <w:rPr>
          <w:sz w:val="28"/>
          <w:szCs w:val="28"/>
        </w:rPr>
        <w:t>___________________________________________</w:t>
      </w:r>
    </w:p>
    <w:p w:rsidR="00C07536" w:rsidRPr="00D44B79" w:rsidRDefault="00CF0126" w:rsidP="00D44B79">
      <w:pPr>
        <w:overflowPunct/>
        <w:autoSpaceDE/>
        <w:autoSpaceDN/>
        <w:adjustRightInd/>
        <w:ind w:right="-285"/>
        <w:jc w:val="both"/>
        <w:rPr>
          <w:b/>
          <w:bCs/>
          <w:sz w:val="28"/>
          <w:szCs w:val="28"/>
        </w:rPr>
      </w:pPr>
      <w:r w:rsidRPr="00D44B79">
        <w:rPr>
          <w:sz w:val="28"/>
          <w:szCs w:val="28"/>
        </w:rPr>
        <w:t>5. Техника исполнения ____________________________</w:t>
      </w:r>
      <w:r w:rsidR="009C2889">
        <w:rPr>
          <w:sz w:val="28"/>
          <w:szCs w:val="28"/>
        </w:rPr>
        <w:t>______</w:t>
      </w:r>
      <w:r w:rsidRPr="00D44B79">
        <w:rPr>
          <w:sz w:val="28"/>
          <w:szCs w:val="28"/>
        </w:rPr>
        <w:t>________________</w:t>
      </w:r>
    </w:p>
    <w:p w:rsidR="00EB05ED" w:rsidRPr="00D44B79" w:rsidRDefault="00C07536" w:rsidP="00D44B79">
      <w:pPr>
        <w:overflowPunct/>
        <w:autoSpaceDE/>
        <w:autoSpaceDN/>
        <w:adjustRightInd/>
        <w:ind w:right="-285"/>
        <w:jc w:val="both"/>
        <w:rPr>
          <w:sz w:val="28"/>
          <w:szCs w:val="28"/>
        </w:rPr>
      </w:pPr>
      <w:r w:rsidRPr="00D44B79">
        <w:rPr>
          <w:sz w:val="28"/>
          <w:szCs w:val="28"/>
        </w:rPr>
        <w:t>6</w:t>
      </w:r>
      <w:r w:rsidR="00EB05ED" w:rsidRPr="00D44B79">
        <w:rPr>
          <w:sz w:val="28"/>
          <w:szCs w:val="28"/>
        </w:rPr>
        <w:t>. ФИО (полностью) преподавателя, подготовившего участника к конкурсу _________________________________________________________</w:t>
      </w:r>
      <w:r w:rsidR="009C2889">
        <w:rPr>
          <w:sz w:val="28"/>
          <w:szCs w:val="28"/>
        </w:rPr>
        <w:t>______</w:t>
      </w:r>
      <w:r w:rsidR="00EB05ED" w:rsidRPr="00D44B79">
        <w:rPr>
          <w:sz w:val="28"/>
          <w:szCs w:val="28"/>
        </w:rPr>
        <w:t>_______</w:t>
      </w:r>
    </w:p>
    <w:p w:rsidR="00EB05ED" w:rsidRPr="00D44B79" w:rsidRDefault="00C07536" w:rsidP="00D44B79">
      <w:pPr>
        <w:overflowPunct/>
        <w:autoSpaceDE/>
        <w:autoSpaceDN/>
        <w:adjustRightInd/>
        <w:ind w:right="-285"/>
        <w:jc w:val="both"/>
        <w:rPr>
          <w:sz w:val="28"/>
          <w:szCs w:val="28"/>
        </w:rPr>
      </w:pPr>
      <w:r w:rsidRPr="00D44B79">
        <w:rPr>
          <w:sz w:val="28"/>
          <w:szCs w:val="28"/>
        </w:rPr>
        <w:t>7</w:t>
      </w:r>
      <w:r w:rsidR="00CF0126" w:rsidRPr="00D44B79">
        <w:rPr>
          <w:sz w:val="28"/>
          <w:szCs w:val="28"/>
        </w:rPr>
        <w:t>. Наименование представленной</w:t>
      </w:r>
      <w:r w:rsidR="00EB05ED" w:rsidRPr="00D44B79">
        <w:rPr>
          <w:sz w:val="28"/>
          <w:szCs w:val="28"/>
        </w:rPr>
        <w:t xml:space="preserve"> работ</w:t>
      </w:r>
      <w:r w:rsidR="00CF0126" w:rsidRPr="00D44B79">
        <w:rPr>
          <w:sz w:val="28"/>
          <w:szCs w:val="28"/>
        </w:rPr>
        <w:t xml:space="preserve">ы </w:t>
      </w:r>
      <w:r w:rsidR="009C2889">
        <w:rPr>
          <w:sz w:val="28"/>
          <w:szCs w:val="28"/>
        </w:rPr>
        <w:t>_____________________________</w:t>
      </w:r>
      <w:r w:rsidR="00EB05ED" w:rsidRPr="00D44B79">
        <w:rPr>
          <w:sz w:val="28"/>
          <w:szCs w:val="28"/>
        </w:rPr>
        <w:t>______</w:t>
      </w:r>
    </w:p>
    <w:p w:rsidR="00EB05ED" w:rsidRPr="00D44B79" w:rsidRDefault="00C07536" w:rsidP="00D44B79">
      <w:pPr>
        <w:overflowPunct/>
        <w:autoSpaceDE/>
        <w:autoSpaceDN/>
        <w:adjustRightInd/>
        <w:ind w:right="-285"/>
        <w:jc w:val="both"/>
        <w:rPr>
          <w:sz w:val="28"/>
          <w:szCs w:val="28"/>
        </w:rPr>
      </w:pPr>
      <w:r w:rsidRPr="00D44B79">
        <w:rPr>
          <w:sz w:val="28"/>
          <w:szCs w:val="28"/>
        </w:rPr>
        <w:t>8</w:t>
      </w:r>
      <w:r w:rsidR="00EB05ED" w:rsidRPr="00D44B79">
        <w:rPr>
          <w:sz w:val="28"/>
          <w:szCs w:val="28"/>
        </w:rPr>
        <w:t>. Краткая характеристика участника (не менее 5-6 предложений)____</w:t>
      </w:r>
      <w:r w:rsidR="009C2889">
        <w:rPr>
          <w:sz w:val="28"/>
          <w:szCs w:val="28"/>
        </w:rPr>
        <w:t>______</w:t>
      </w:r>
      <w:r w:rsidR="00EB05ED" w:rsidRPr="00D44B79">
        <w:rPr>
          <w:sz w:val="28"/>
          <w:szCs w:val="28"/>
        </w:rPr>
        <w:t>____</w:t>
      </w:r>
    </w:p>
    <w:p w:rsidR="00EB05ED" w:rsidRPr="00D44B79" w:rsidRDefault="00C07536" w:rsidP="00D44B79">
      <w:pPr>
        <w:overflowPunct/>
        <w:autoSpaceDE/>
        <w:autoSpaceDN/>
        <w:adjustRightInd/>
        <w:ind w:right="-285"/>
        <w:jc w:val="both"/>
        <w:rPr>
          <w:sz w:val="28"/>
          <w:szCs w:val="28"/>
        </w:rPr>
      </w:pPr>
      <w:r w:rsidRPr="00D44B79">
        <w:rPr>
          <w:sz w:val="28"/>
          <w:szCs w:val="28"/>
        </w:rPr>
        <w:t>9</w:t>
      </w:r>
      <w:r w:rsidR="00EB05ED" w:rsidRPr="00D44B79">
        <w:rPr>
          <w:sz w:val="28"/>
          <w:szCs w:val="28"/>
        </w:rPr>
        <w:t>. Контактные данные участника:</w:t>
      </w:r>
    </w:p>
    <w:p w:rsidR="00EB05ED" w:rsidRPr="00D44B79" w:rsidRDefault="00EB05ED" w:rsidP="00D44B79">
      <w:pPr>
        <w:overflowPunct/>
        <w:autoSpaceDE/>
        <w:autoSpaceDN/>
        <w:adjustRightInd/>
        <w:ind w:right="-285"/>
        <w:jc w:val="both"/>
        <w:rPr>
          <w:sz w:val="28"/>
          <w:szCs w:val="28"/>
        </w:rPr>
      </w:pPr>
      <w:r w:rsidRPr="00D44B79">
        <w:rPr>
          <w:sz w:val="28"/>
          <w:szCs w:val="28"/>
        </w:rPr>
        <w:t>- почтовый адрес (с индексом) _________________</w:t>
      </w:r>
      <w:r w:rsidR="004237A1">
        <w:rPr>
          <w:sz w:val="28"/>
          <w:szCs w:val="28"/>
        </w:rPr>
        <w:t>______</w:t>
      </w:r>
      <w:r w:rsidRPr="00D44B79">
        <w:rPr>
          <w:sz w:val="28"/>
          <w:szCs w:val="28"/>
        </w:rPr>
        <w:t>_____________________</w:t>
      </w:r>
    </w:p>
    <w:p w:rsidR="00EB05ED" w:rsidRPr="00D44B79" w:rsidRDefault="00EB05ED" w:rsidP="00D44B79">
      <w:pPr>
        <w:overflowPunct/>
        <w:autoSpaceDE/>
        <w:autoSpaceDN/>
        <w:adjustRightInd/>
        <w:ind w:right="-285"/>
        <w:jc w:val="both"/>
        <w:rPr>
          <w:sz w:val="28"/>
          <w:szCs w:val="28"/>
        </w:rPr>
      </w:pPr>
      <w:r w:rsidRPr="00D44B79">
        <w:rPr>
          <w:sz w:val="28"/>
          <w:szCs w:val="28"/>
        </w:rPr>
        <w:t>- телефон, факс (с кодом) ____________________________</w:t>
      </w:r>
      <w:r w:rsidR="004237A1">
        <w:rPr>
          <w:sz w:val="28"/>
          <w:szCs w:val="28"/>
        </w:rPr>
        <w:t>______</w:t>
      </w:r>
      <w:r w:rsidRPr="00D44B79">
        <w:rPr>
          <w:sz w:val="28"/>
          <w:szCs w:val="28"/>
        </w:rPr>
        <w:t>______________</w:t>
      </w:r>
    </w:p>
    <w:p w:rsidR="00EB05ED" w:rsidRPr="00D44B79" w:rsidRDefault="00EB05ED" w:rsidP="00D44B79">
      <w:pPr>
        <w:overflowPunct/>
        <w:autoSpaceDE/>
        <w:autoSpaceDN/>
        <w:adjustRightInd/>
        <w:ind w:right="-285"/>
        <w:jc w:val="both"/>
        <w:rPr>
          <w:sz w:val="28"/>
          <w:szCs w:val="28"/>
        </w:rPr>
      </w:pPr>
      <w:r w:rsidRPr="00D44B79">
        <w:rPr>
          <w:sz w:val="28"/>
          <w:szCs w:val="28"/>
        </w:rPr>
        <w:t>- адрес электронной почты _______________________</w:t>
      </w:r>
      <w:r w:rsidR="004237A1">
        <w:rPr>
          <w:sz w:val="28"/>
          <w:szCs w:val="28"/>
        </w:rPr>
        <w:t>______</w:t>
      </w:r>
      <w:r w:rsidRPr="00D44B79">
        <w:rPr>
          <w:sz w:val="28"/>
          <w:szCs w:val="28"/>
        </w:rPr>
        <w:t>__________________</w:t>
      </w:r>
    </w:p>
    <w:p w:rsidR="00EB05ED" w:rsidRPr="00D44B79" w:rsidRDefault="00C07536" w:rsidP="00D44B79">
      <w:pPr>
        <w:overflowPunct/>
        <w:autoSpaceDE/>
        <w:autoSpaceDN/>
        <w:adjustRightInd/>
        <w:ind w:right="-285"/>
        <w:jc w:val="both"/>
        <w:rPr>
          <w:sz w:val="28"/>
          <w:szCs w:val="28"/>
        </w:rPr>
      </w:pPr>
      <w:r w:rsidRPr="00D44B79">
        <w:rPr>
          <w:sz w:val="28"/>
          <w:szCs w:val="28"/>
        </w:rPr>
        <w:t>10. Территориальный округ ______</w:t>
      </w:r>
      <w:r w:rsidR="00EB05ED" w:rsidRPr="00D44B79">
        <w:rPr>
          <w:sz w:val="28"/>
          <w:szCs w:val="28"/>
        </w:rPr>
        <w:t>___________________</w:t>
      </w:r>
      <w:r w:rsidR="004237A1">
        <w:rPr>
          <w:sz w:val="28"/>
          <w:szCs w:val="28"/>
        </w:rPr>
        <w:t>______</w:t>
      </w:r>
      <w:r w:rsidR="00EB05ED" w:rsidRPr="00D44B79">
        <w:rPr>
          <w:sz w:val="28"/>
          <w:szCs w:val="28"/>
        </w:rPr>
        <w:t>_______________</w:t>
      </w:r>
    </w:p>
    <w:p w:rsidR="00EB05ED" w:rsidRPr="00D44B79" w:rsidRDefault="00EB05ED" w:rsidP="00D44B79">
      <w:pPr>
        <w:overflowPunct/>
        <w:autoSpaceDE/>
        <w:autoSpaceDN/>
        <w:adjustRightInd/>
        <w:ind w:right="-285"/>
        <w:jc w:val="both"/>
        <w:rPr>
          <w:sz w:val="28"/>
          <w:szCs w:val="28"/>
        </w:rPr>
      </w:pPr>
      <w:r w:rsidRPr="00D44B79">
        <w:rPr>
          <w:sz w:val="28"/>
          <w:szCs w:val="28"/>
        </w:rPr>
        <w:t>1</w:t>
      </w:r>
      <w:r w:rsidR="00C07536" w:rsidRPr="00D44B79">
        <w:rPr>
          <w:sz w:val="28"/>
          <w:szCs w:val="28"/>
        </w:rPr>
        <w:t>1</w:t>
      </w:r>
      <w:r w:rsidRPr="00D44B79">
        <w:rPr>
          <w:sz w:val="28"/>
          <w:szCs w:val="28"/>
        </w:rPr>
        <w:t>. Муниципальное образование ____________________________________</w:t>
      </w:r>
      <w:r w:rsidR="004237A1">
        <w:rPr>
          <w:sz w:val="28"/>
          <w:szCs w:val="28"/>
        </w:rPr>
        <w:t>______</w:t>
      </w:r>
    </w:p>
    <w:p w:rsidR="00EB05ED" w:rsidRPr="00D44B79" w:rsidRDefault="00EB05ED" w:rsidP="00D44B79">
      <w:pPr>
        <w:overflowPunct/>
        <w:autoSpaceDE/>
        <w:autoSpaceDN/>
        <w:adjustRightInd/>
        <w:ind w:right="-285"/>
        <w:jc w:val="both"/>
        <w:rPr>
          <w:sz w:val="28"/>
          <w:szCs w:val="28"/>
        </w:rPr>
      </w:pPr>
      <w:r w:rsidRPr="00D44B79">
        <w:rPr>
          <w:sz w:val="28"/>
          <w:szCs w:val="28"/>
        </w:rPr>
        <w:t>1</w:t>
      </w:r>
      <w:r w:rsidR="00C07536" w:rsidRPr="00D44B79">
        <w:rPr>
          <w:sz w:val="28"/>
          <w:szCs w:val="28"/>
        </w:rPr>
        <w:t>2</w:t>
      </w:r>
      <w:r w:rsidRPr="00D44B79">
        <w:rPr>
          <w:sz w:val="28"/>
          <w:szCs w:val="28"/>
        </w:rPr>
        <w:t>. Населенный пункт _____________________________________________</w:t>
      </w:r>
      <w:r w:rsidR="004237A1">
        <w:rPr>
          <w:sz w:val="28"/>
          <w:szCs w:val="28"/>
        </w:rPr>
        <w:t>______</w:t>
      </w:r>
    </w:p>
    <w:p w:rsidR="00EB05ED" w:rsidRPr="00D44B79" w:rsidRDefault="00EB05ED" w:rsidP="00D44B79">
      <w:pPr>
        <w:overflowPunct/>
        <w:autoSpaceDE/>
        <w:autoSpaceDN/>
        <w:adjustRightInd/>
        <w:ind w:right="-285"/>
        <w:jc w:val="both"/>
        <w:rPr>
          <w:sz w:val="28"/>
          <w:szCs w:val="28"/>
        </w:rPr>
      </w:pPr>
      <w:r w:rsidRPr="00D44B79">
        <w:rPr>
          <w:sz w:val="28"/>
          <w:szCs w:val="28"/>
        </w:rPr>
        <w:t>1</w:t>
      </w:r>
      <w:r w:rsidR="00C07536" w:rsidRPr="00D44B79">
        <w:rPr>
          <w:sz w:val="28"/>
          <w:szCs w:val="28"/>
        </w:rPr>
        <w:t>3</w:t>
      </w:r>
      <w:r w:rsidRPr="00D44B79">
        <w:rPr>
          <w:sz w:val="28"/>
          <w:szCs w:val="28"/>
        </w:rPr>
        <w:t>. Полное наименование учебного заведения в соответствии с уставом ___</w:t>
      </w:r>
      <w:r w:rsidR="004237A1">
        <w:rPr>
          <w:sz w:val="28"/>
          <w:szCs w:val="28"/>
        </w:rPr>
        <w:t>______</w:t>
      </w:r>
    </w:p>
    <w:p w:rsidR="00C07536" w:rsidRPr="00D44B79" w:rsidRDefault="00C07536" w:rsidP="00D44B79">
      <w:pPr>
        <w:overflowPunct/>
        <w:autoSpaceDE/>
        <w:autoSpaceDN/>
        <w:adjustRightInd/>
        <w:ind w:right="-285"/>
        <w:jc w:val="both"/>
        <w:rPr>
          <w:sz w:val="28"/>
          <w:szCs w:val="28"/>
        </w:rPr>
      </w:pPr>
      <w:r w:rsidRPr="00D44B79">
        <w:rPr>
          <w:sz w:val="28"/>
          <w:szCs w:val="28"/>
        </w:rPr>
        <w:t>_______________________________________________________________</w:t>
      </w:r>
      <w:r w:rsidR="004237A1">
        <w:rPr>
          <w:sz w:val="28"/>
          <w:szCs w:val="28"/>
        </w:rPr>
        <w:t>______</w:t>
      </w:r>
      <w:r w:rsidRPr="00D44B79">
        <w:rPr>
          <w:sz w:val="28"/>
          <w:szCs w:val="28"/>
        </w:rPr>
        <w:t>_</w:t>
      </w:r>
    </w:p>
    <w:p w:rsidR="00EB05ED" w:rsidRPr="00D44B79" w:rsidRDefault="00EB05ED" w:rsidP="00D44B79">
      <w:pPr>
        <w:overflowPunct/>
        <w:autoSpaceDE/>
        <w:autoSpaceDN/>
        <w:adjustRightInd/>
        <w:ind w:right="-285"/>
        <w:jc w:val="both"/>
        <w:rPr>
          <w:sz w:val="28"/>
          <w:szCs w:val="28"/>
        </w:rPr>
      </w:pPr>
      <w:r w:rsidRPr="00D44B79">
        <w:rPr>
          <w:sz w:val="28"/>
          <w:szCs w:val="28"/>
        </w:rPr>
        <w:lastRenderedPageBreak/>
        <w:t>1</w:t>
      </w:r>
      <w:r w:rsidR="00C07536" w:rsidRPr="00D44B79">
        <w:rPr>
          <w:sz w:val="28"/>
          <w:szCs w:val="28"/>
        </w:rPr>
        <w:t>4</w:t>
      </w:r>
      <w:r w:rsidRPr="00D44B79">
        <w:rPr>
          <w:sz w:val="28"/>
          <w:szCs w:val="28"/>
        </w:rPr>
        <w:t>. Сокращенное наименование учебного заведения в соответствии с уставом _____________________________________________________________</w:t>
      </w:r>
      <w:r w:rsidR="004237A1">
        <w:rPr>
          <w:sz w:val="28"/>
          <w:szCs w:val="28"/>
        </w:rPr>
        <w:t>_________</w:t>
      </w:r>
    </w:p>
    <w:p w:rsidR="00EB05ED" w:rsidRPr="00D44B79" w:rsidRDefault="00EB05ED" w:rsidP="00D44B79">
      <w:pPr>
        <w:overflowPunct/>
        <w:autoSpaceDE/>
        <w:autoSpaceDN/>
        <w:adjustRightInd/>
        <w:ind w:right="-285"/>
        <w:jc w:val="both"/>
        <w:rPr>
          <w:sz w:val="28"/>
          <w:szCs w:val="28"/>
        </w:rPr>
      </w:pPr>
      <w:r w:rsidRPr="00D44B79">
        <w:rPr>
          <w:sz w:val="28"/>
          <w:szCs w:val="28"/>
        </w:rPr>
        <w:t>1</w:t>
      </w:r>
      <w:r w:rsidR="00C07536" w:rsidRPr="00D44B79">
        <w:rPr>
          <w:sz w:val="28"/>
          <w:szCs w:val="28"/>
        </w:rPr>
        <w:t>5</w:t>
      </w:r>
      <w:r w:rsidRPr="00D44B79">
        <w:rPr>
          <w:sz w:val="28"/>
          <w:szCs w:val="28"/>
        </w:rPr>
        <w:t>. Контакты учреждения (ФИО директора, тел/факс/</w:t>
      </w:r>
      <w:proofErr w:type="gramStart"/>
      <w:r w:rsidRPr="00D44B79">
        <w:rPr>
          <w:sz w:val="28"/>
          <w:szCs w:val="28"/>
        </w:rPr>
        <w:t>е</w:t>
      </w:r>
      <w:proofErr w:type="gramEnd"/>
      <w:r w:rsidRPr="00D44B79">
        <w:rPr>
          <w:sz w:val="28"/>
          <w:szCs w:val="28"/>
        </w:rPr>
        <w:t>-</w:t>
      </w:r>
      <w:r w:rsidRPr="00D44B79">
        <w:rPr>
          <w:sz w:val="28"/>
          <w:szCs w:val="28"/>
          <w:lang w:val="en-US"/>
        </w:rPr>
        <w:t>mail</w:t>
      </w:r>
      <w:r w:rsidRPr="00D44B79">
        <w:rPr>
          <w:sz w:val="28"/>
          <w:szCs w:val="28"/>
        </w:rPr>
        <w:t>) _______</w:t>
      </w:r>
      <w:r w:rsidR="004237A1">
        <w:rPr>
          <w:sz w:val="28"/>
          <w:szCs w:val="28"/>
        </w:rPr>
        <w:t>______</w:t>
      </w:r>
      <w:r w:rsidRPr="00D44B79">
        <w:rPr>
          <w:sz w:val="28"/>
          <w:szCs w:val="28"/>
        </w:rPr>
        <w:t>_____</w:t>
      </w:r>
    </w:p>
    <w:p w:rsidR="00EB05ED" w:rsidRPr="00D44B79" w:rsidRDefault="00EB05ED" w:rsidP="00D44B79">
      <w:pPr>
        <w:overflowPunct/>
        <w:autoSpaceDE/>
        <w:autoSpaceDN/>
        <w:adjustRightInd/>
        <w:ind w:right="-285"/>
        <w:jc w:val="both"/>
        <w:rPr>
          <w:sz w:val="28"/>
          <w:szCs w:val="28"/>
        </w:rPr>
      </w:pPr>
      <w:r w:rsidRPr="00D44B79">
        <w:rPr>
          <w:sz w:val="28"/>
          <w:szCs w:val="28"/>
        </w:rPr>
        <w:t>1</w:t>
      </w:r>
      <w:r w:rsidR="00C07536" w:rsidRPr="00D44B79">
        <w:rPr>
          <w:sz w:val="28"/>
          <w:szCs w:val="28"/>
        </w:rPr>
        <w:t>6</w:t>
      </w:r>
      <w:r w:rsidRPr="00D44B79">
        <w:rPr>
          <w:sz w:val="28"/>
          <w:szCs w:val="28"/>
        </w:rPr>
        <w:t xml:space="preserve">. С использованием в информационных сетях персональных данных, указанных в заявке, </w:t>
      </w:r>
      <w:proofErr w:type="gramStart"/>
      <w:r w:rsidRPr="00D44B79">
        <w:rPr>
          <w:sz w:val="28"/>
          <w:szCs w:val="28"/>
        </w:rPr>
        <w:t>согласны</w:t>
      </w:r>
      <w:proofErr w:type="gramEnd"/>
      <w:r w:rsidRPr="00D44B79">
        <w:rPr>
          <w:sz w:val="28"/>
          <w:szCs w:val="28"/>
        </w:rPr>
        <w:t>:</w:t>
      </w:r>
    </w:p>
    <w:p w:rsidR="00EB05ED" w:rsidRPr="00D44B79" w:rsidRDefault="00EB05ED" w:rsidP="00D44B79">
      <w:pPr>
        <w:overflowPunct/>
        <w:autoSpaceDE/>
        <w:autoSpaceDN/>
        <w:adjustRightInd/>
        <w:ind w:right="-285"/>
        <w:rPr>
          <w:sz w:val="28"/>
          <w:szCs w:val="28"/>
        </w:rPr>
      </w:pPr>
      <w:r w:rsidRPr="00D44B79">
        <w:rPr>
          <w:sz w:val="28"/>
          <w:szCs w:val="28"/>
        </w:rPr>
        <w:t>Подпись участника</w:t>
      </w:r>
      <w:proofErr w:type="gramStart"/>
      <w:r w:rsidRPr="00D44B79">
        <w:rPr>
          <w:sz w:val="28"/>
          <w:szCs w:val="28"/>
        </w:rPr>
        <w:t>____________________(________________________)</w:t>
      </w:r>
      <w:proofErr w:type="gramEnd"/>
    </w:p>
    <w:p w:rsidR="00EB05ED" w:rsidRPr="00D44B79" w:rsidRDefault="00EB05ED" w:rsidP="00D44B79">
      <w:pPr>
        <w:overflowPunct/>
        <w:autoSpaceDE/>
        <w:autoSpaceDN/>
        <w:adjustRightInd/>
        <w:ind w:right="-285"/>
        <w:jc w:val="both"/>
        <w:rPr>
          <w:sz w:val="28"/>
          <w:szCs w:val="28"/>
        </w:rPr>
      </w:pPr>
      <w:r w:rsidRPr="00D44B79">
        <w:rPr>
          <w:sz w:val="28"/>
          <w:szCs w:val="28"/>
        </w:rPr>
        <w:t xml:space="preserve">                                                                                 расшифровка</w:t>
      </w:r>
    </w:p>
    <w:p w:rsidR="00EB05ED" w:rsidRPr="00D44B79" w:rsidRDefault="00EB05ED" w:rsidP="00D44B79">
      <w:pPr>
        <w:overflowPunct/>
        <w:autoSpaceDE/>
        <w:autoSpaceDN/>
        <w:adjustRightInd/>
        <w:ind w:right="-285"/>
        <w:rPr>
          <w:sz w:val="28"/>
          <w:szCs w:val="28"/>
        </w:rPr>
      </w:pPr>
      <w:r w:rsidRPr="00D44B79">
        <w:rPr>
          <w:sz w:val="28"/>
          <w:szCs w:val="28"/>
        </w:rPr>
        <w:t>Подпись преподавателя</w:t>
      </w:r>
      <w:proofErr w:type="gramStart"/>
      <w:r w:rsidRPr="00D44B79">
        <w:rPr>
          <w:sz w:val="28"/>
          <w:szCs w:val="28"/>
        </w:rPr>
        <w:t xml:space="preserve"> _______________(_________________________)</w:t>
      </w:r>
      <w:proofErr w:type="gramEnd"/>
    </w:p>
    <w:p w:rsidR="00EB05ED" w:rsidRPr="00D44B79" w:rsidRDefault="00EB05ED" w:rsidP="00D44B79">
      <w:pPr>
        <w:overflowPunct/>
        <w:autoSpaceDE/>
        <w:autoSpaceDN/>
        <w:adjustRightInd/>
        <w:ind w:right="-285"/>
        <w:jc w:val="both"/>
        <w:rPr>
          <w:sz w:val="28"/>
          <w:szCs w:val="28"/>
        </w:rPr>
      </w:pPr>
      <w:r w:rsidRPr="00D44B79">
        <w:rPr>
          <w:sz w:val="28"/>
          <w:szCs w:val="28"/>
        </w:rPr>
        <w:t xml:space="preserve">                                                                                 расшифровка</w:t>
      </w:r>
    </w:p>
    <w:p w:rsidR="00EB05ED" w:rsidRPr="00D44B79" w:rsidRDefault="00EB05ED" w:rsidP="00D44B79">
      <w:pPr>
        <w:overflowPunct/>
        <w:autoSpaceDE/>
        <w:autoSpaceDN/>
        <w:adjustRightInd/>
        <w:ind w:right="-285"/>
        <w:rPr>
          <w:sz w:val="28"/>
          <w:szCs w:val="28"/>
        </w:rPr>
      </w:pPr>
      <w:r w:rsidRPr="00D44B79">
        <w:rPr>
          <w:sz w:val="28"/>
          <w:szCs w:val="28"/>
        </w:rPr>
        <w:t>Подпись директора ОУ</w:t>
      </w:r>
      <w:proofErr w:type="gramStart"/>
      <w:r w:rsidRPr="00D44B79">
        <w:rPr>
          <w:sz w:val="28"/>
          <w:szCs w:val="28"/>
        </w:rPr>
        <w:t xml:space="preserve"> ________________(________________________)</w:t>
      </w:r>
      <w:proofErr w:type="gramEnd"/>
    </w:p>
    <w:p w:rsidR="00EB05ED" w:rsidRPr="00D44B79" w:rsidRDefault="00EB05ED" w:rsidP="00D44B79">
      <w:pPr>
        <w:overflowPunct/>
        <w:autoSpaceDE/>
        <w:autoSpaceDN/>
        <w:adjustRightInd/>
        <w:ind w:right="-285"/>
        <w:jc w:val="both"/>
        <w:rPr>
          <w:sz w:val="28"/>
          <w:szCs w:val="28"/>
        </w:rPr>
      </w:pPr>
      <w:r w:rsidRPr="00D44B79">
        <w:rPr>
          <w:sz w:val="28"/>
          <w:szCs w:val="28"/>
        </w:rPr>
        <w:t xml:space="preserve">                                                                                 расшифровка</w:t>
      </w:r>
    </w:p>
    <w:p w:rsidR="00EB05ED" w:rsidRPr="00D44B79" w:rsidRDefault="00EB05ED" w:rsidP="00D44B79">
      <w:pPr>
        <w:overflowPunct/>
        <w:autoSpaceDE/>
        <w:autoSpaceDN/>
        <w:adjustRightInd/>
        <w:ind w:right="-285"/>
        <w:rPr>
          <w:sz w:val="28"/>
          <w:szCs w:val="28"/>
        </w:rPr>
      </w:pPr>
      <w:r w:rsidRPr="00D44B79">
        <w:rPr>
          <w:sz w:val="28"/>
          <w:szCs w:val="28"/>
        </w:rPr>
        <w:t>Печать учреждения</w:t>
      </w:r>
    </w:p>
    <w:p w:rsidR="00E56261" w:rsidRPr="00D44B79" w:rsidRDefault="00EB05ED" w:rsidP="00D44B79">
      <w:pPr>
        <w:overflowPunct/>
        <w:autoSpaceDE/>
        <w:autoSpaceDN/>
        <w:adjustRightInd/>
        <w:ind w:right="-285"/>
        <w:jc w:val="both"/>
        <w:rPr>
          <w:sz w:val="28"/>
          <w:szCs w:val="28"/>
        </w:rPr>
      </w:pPr>
      <w:r w:rsidRPr="00D44B79">
        <w:rPr>
          <w:sz w:val="28"/>
          <w:szCs w:val="28"/>
        </w:rPr>
        <w:t>Дата</w:t>
      </w:r>
    </w:p>
    <w:sectPr w:rsidR="00E56261" w:rsidRPr="00D44B79" w:rsidSect="004018E2">
      <w:footerReference w:type="default" r:id="rId8"/>
      <w:pgSz w:w="11906" w:h="8419" w:code="9"/>
      <w:pgMar w:top="850"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BE" w:rsidRDefault="008D12BE">
      <w:r>
        <w:separator/>
      </w:r>
    </w:p>
  </w:endnote>
  <w:endnote w:type="continuationSeparator" w:id="0">
    <w:p w:rsidR="008D12BE" w:rsidRDefault="008D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A8" w:rsidRDefault="00E71DA8" w:rsidP="00636C6E">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B0D7C">
      <w:rPr>
        <w:rStyle w:val="a7"/>
        <w:noProof/>
      </w:rPr>
      <w:t>10</w:t>
    </w:r>
    <w:r>
      <w:rPr>
        <w:rStyle w:val="a7"/>
      </w:rPr>
      <w:fldChar w:fldCharType="end"/>
    </w:r>
  </w:p>
  <w:p w:rsidR="00E71DA8" w:rsidRDefault="00E71DA8" w:rsidP="008120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BE" w:rsidRDefault="008D12BE">
      <w:r>
        <w:separator/>
      </w:r>
    </w:p>
  </w:footnote>
  <w:footnote w:type="continuationSeparator" w:id="0">
    <w:p w:rsidR="008D12BE" w:rsidRDefault="008D1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singleLevel"/>
    <w:tmpl w:val="00000005"/>
    <w:name w:val="WW8Num5"/>
    <w:lvl w:ilvl="0">
      <w:start w:val="1"/>
      <w:numFmt w:val="bullet"/>
      <w:lvlText w:val=""/>
      <w:lvlJc w:val="left"/>
      <w:pPr>
        <w:tabs>
          <w:tab w:val="num" w:pos="0"/>
        </w:tabs>
        <w:ind w:left="1080" w:hanging="360"/>
      </w:pPr>
      <w:rPr>
        <w:rFonts w:ascii="Symbol" w:hAnsi="Symbol" w:cs="Symbol"/>
      </w:rPr>
    </w:lvl>
  </w:abstractNum>
  <w:abstractNum w:abstractNumId="4">
    <w:nsid w:val="034A56C9"/>
    <w:multiLevelType w:val="hybridMultilevel"/>
    <w:tmpl w:val="EBC43D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04114115"/>
    <w:multiLevelType w:val="hybridMultilevel"/>
    <w:tmpl w:val="0B5C46D4"/>
    <w:lvl w:ilvl="0" w:tplc="7754565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502546B"/>
    <w:multiLevelType w:val="hybridMultilevel"/>
    <w:tmpl w:val="95F09C64"/>
    <w:name w:val="WW8Num4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75A3676"/>
    <w:multiLevelType w:val="hybridMultilevel"/>
    <w:tmpl w:val="F45032C0"/>
    <w:name w:val="WW8Num43222222222222"/>
    <w:lvl w:ilvl="0" w:tplc="5B18FC3A">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084C7817"/>
    <w:multiLevelType w:val="hybridMultilevel"/>
    <w:tmpl w:val="A2D07E2E"/>
    <w:name w:val="WW8Num43222222222"/>
    <w:lvl w:ilvl="0" w:tplc="5B18FC3A">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090243A5"/>
    <w:multiLevelType w:val="hybridMultilevel"/>
    <w:tmpl w:val="BCDCBC88"/>
    <w:name w:val="WW8Num4222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9786A30"/>
    <w:multiLevelType w:val="multilevel"/>
    <w:tmpl w:val="274617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0A0A501F"/>
    <w:multiLevelType w:val="multilevel"/>
    <w:tmpl w:val="DA962F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0B100D9D"/>
    <w:multiLevelType w:val="hybridMultilevel"/>
    <w:tmpl w:val="D524555E"/>
    <w:lvl w:ilvl="0" w:tplc="ACC208A6">
      <w:start w:val="1"/>
      <w:numFmt w:val="decimal"/>
      <w:suff w:val="nothing"/>
      <w:lvlText w:val="%1."/>
      <w:lvlJc w:val="left"/>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B77130C"/>
    <w:multiLevelType w:val="hybridMultilevel"/>
    <w:tmpl w:val="2ADECD1A"/>
    <w:lvl w:ilvl="0" w:tplc="FB42AC5A">
      <w:start w:val="1"/>
      <w:numFmt w:val="decimal"/>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0BAB5835"/>
    <w:multiLevelType w:val="multilevel"/>
    <w:tmpl w:val="46AA63F8"/>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0BF14126"/>
    <w:multiLevelType w:val="hybridMultilevel"/>
    <w:tmpl w:val="161A25F6"/>
    <w:lvl w:ilvl="0" w:tplc="0419000F">
      <w:start w:val="1"/>
      <w:numFmt w:val="decimal"/>
      <w:lvlText w:val="%1."/>
      <w:lvlJc w:val="left"/>
      <w:pPr>
        <w:ind w:left="360" w:hanging="360"/>
      </w:pPr>
    </w:lvl>
    <w:lvl w:ilvl="1" w:tplc="04190019">
      <w:start w:val="1"/>
      <w:numFmt w:val="lowerLetter"/>
      <w:lvlText w:val="%2."/>
      <w:lvlJc w:val="left"/>
      <w:pPr>
        <w:ind w:left="1156" w:hanging="360"/>
      </w:pPr>
    </w:lvl>
    <w:lvl w:ilvl="2" w:tplc="0419000F">
      <w:start w:val="1"/>
      <w:numFmt w:val="decimal"/>
      <w:lvlText w:val="%3."/>
      <w:lvlJc w:val="lef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6">
    <w:nsid w:val="0CC6393F"/>
    <w:multiLevelType w:val="hybridMultilevel"/>
    <w:tmpl w:val="D5941F82"/>
    <w:name w:val="WW8Num432222222222222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02A439D"/>
    <w:multiLevelType w:val="hybridMultilevel"/>
    <w:tmpl w:val="317844CA"/>
    <w:name w:val="WW8Num43"/>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10722010"/>
    <w:multiLevelType w:val="hybridMultilevel"/>
    <w:tmpl w:val="8DF21872"/>
    <w:name w:val="WW8Num432222222222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14790D34"/>
    <w:multiLevelType w:val="hybridMultilevel"/>
    <w:tmpl w:val="63901C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57E46AF"/>
    <w:multiLevelType w:val="hybridMultilevel"/>
    <w:tmpl w:val="F718114A"/>
    <w:name w:val="WW8Num43222222222222222"/>
    <w:lvl w:ilvl="0" w:tplc="16786EB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19934720"/>
    <w:multiLevelType w:val="hybridMultilevel"/>
    <w:tmpl w:val="CFD6BC5E"/>
    <w:name w:val="WW8Num4322222222222222323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19B602A7"/>
    <w:multiLevelType w:val="hybridMultilevel"/>
    <w:tmpl w:val="C0028706"/>
    <w:name w:val="WW8Num43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19DC4EFF"/>
    <w:multiLevelType w:val="hybridMultilevel"/>
    <w:tmpl w:val="8B26D622"/>
    <w:lvl w:ilvl="0" w:tplc="963E658E">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1BAA7C1B"/>
    <w:multiLevelType w:val="multilevel"/>
    <w:tmpl w:val="D72099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1C522807"/>
    <w:multiLevelType w:val="hybridMultilevel"/>
    <w:tmpl w:val="B5B45C8A"/>
    <w:name w:val="WW8Num43222222222222223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1CEC3915"/>
    <w:multiLevelType w:val="multilevel"/>
    <w:tmpl w:val="125830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1D18511E"/>
    <w:multiLevelType w:val="hybridMultilevel"/>
    <w:tmpl w:val="7C80C9FC"/>
    <w:lvl w:ilvl="0" w:tplc="963E658E">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1DAD2A24"/>
    <w:multiLevelType w:val="hybridMultilevel"/>
    <w:tmpl w:val="D29C3348"/>
    <w:lvl w:ilvl="0" w:tplc="963E658E">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1E346987"/>
    <w:multiLevelType w:val="hybridMultilevel"/>
    <w:tmpl w:val="3B2A0CF2"/>
    <w:name w:val="WW8Num422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1EBB168B"/>
    <w:multiLevelType w:val="hybridMultilevel"/>
    <w:tmpl w:val="763C7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F680397"/>
    <w:multiLevelType w:val="hybridMultilevel"/>
    <w:tmpl w:val="AB4E44AA"/>
    <w:name w:val="WW8Num42222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20910BAA"/>
    <w:multiLevelType w:val="hybridMultilevel"/>
    <w:tmpl w:val="5DAAD578"/>
    <w:name w:val="WW8Num43222222222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238323B4"/>
    <w:multiLevelType w:val="hybridMultilevel"/>
    <w:tmpl w:val="23F85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DD4C99"/>
    <w:multiLevelType w:val="hybridMultilevel"/>
    <w:tmpl w:val="96A4BDFE"/>
    <w:name w:val="WW8Num43222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262E59D4"/>
    <w:multiLevelType w:val="hybridMultilevel"/>
    <w:tmpl w:val="A2A66C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6891D2F"/>
    <w:multiLevelType w:val="hybridMultilevel"/>
    <w:tmpl w:val="B9A2EF92"/>
    <w:name w:val="WW8Num43222222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27D3116B"/>
    <w:multiLevelType w:val="hybridMultilevel"/>
    <w:tmpl w:val="C66EE8A8"/>
    <w:name w:val="WW8Num42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B0F29E4"/>
    <w:multiLevelType w:val="multilevel"/>
    <w:tmpl w:val="9A64760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2C69030A"/>
    <w:multiLevelType w:val="hybridMultilevel"/>
    <w:tmpl w:val="6EB2FE88"/>
    <w:lvl w:ilvl="0" w:tplc="963E658E">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30043524"/>
    <w:multiLevelType w:val="hybridMultilevel"/>
    <w:tmpl w:val="E000FED0"/>
    <w:name w:val="WW8Num32"/>
    <w:lvl w:ilvl="0" w:tplc="00000003">
      <w:start w:val="1"/>
      <w:numFmt w:val="bullet"/>
      <w:lvlText w:val=""/>
      <w:lvlJc w:val="left"/>
      <w:pPr>
        <w:tabs>
          <w:tab w:val="num" w:pos="0"/>
        </w:tabs>
        <w:ind w:left="1080" w:hanging="360"/>
      </w:pPr>
      <w:rPr>
        <w:rFonts w:ascii="Symbol" w:hAnsi="Symbol" w:cs="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31025DE6"/>
    <w:multiLevelType w:val="hybridMultilevel"/>
    <w:tmpl w:val="2E1C623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31554A2B"/>
    <w:multiLevelType w:val="multilevel"/>
    <w:tmpl w:val="1B04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2BF7A82"/>
    <w:multiLevelType w:val="hybridMultilevel"/>
    <w:tmpl w:val="5D9804F6"/>
    <w:name w:val="WW8Num432222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360B7B5D"/>
    <w:multiLevelType w:val="hybridMultilevel"/>
    <w:tmpl w:val="A1F8296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3669233D"/>
    <w:multiLevelType w:val="hybridMultilevel"/>
    <w:tmpl w:val="3DA0B788"/>
    <w:name w:val="WW8Num422222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367C034B"/>
    <w:multiLevelType w:val="hybridMultilevel"/>
    <w:tmpl w:val="E19255EA"/>
    <w:name w:val="WW8Num4322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36E4747B"/>
    <w:multiLevelType w:val="hybridMultilevel"/>
    <w:tmpl w:val="E3C0FE3C"/>
    <w:name w:val="WW8Num4322222222222222322"/>
    <w:lvl w:ilvl="0" w:tplc="16786EB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388F7EC7"/>
    <w:multiLevelType w:val="hybridMultilevel"/>
    <w:tmpl w:val="D9EE2942"/>
    <w:name w:val="WW8Num4322222222"/>
    <w:lvl w:ilvl="0" w:tplc="5B18FC3A">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9">
    <w:nsid w:val="38F97389"/>
    <w:multiLevelType w:val="multilevel"/>
    <w:tmpl w:val="39AAA652"/>
    <w:lvl w:ilvl="0">
      <w:start w:val="3"/>
      <w:numFmt w:val="decimal"/>
      <w:lvlText w:val="%1."/>
      <w:lvlJc w:val="left"/>
      <w:pPr>
        <w:tabs>
          <w:tab w:val="num" w:pos="720"/>
        </w:tabs>
        <w:ind w:left="720" w:hanging="360"/>
      </w:pPr>
    </w:lvl>
    <w:lvl w:ilvl="1">
      <w:start w:val="1"/>
      <w:numFmt w:val="upperRoman"/>
      <w:lvlText w:val="%2."/>
      <w:lvlJc w:val="left"/>
      <w:pPr>
        <w:ind w:left="1800" w:hanging="720"/>
      </w:pPr>
      <w:rPr>
        <w:rFonts w:hint="default"/>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97D3CC0"/>
    <w:multiLevelType w:val="hybridMultilevel"/>
    <w:tmpl w:val="A338466C"/>
    <w:name w:val="WW8Num432222222222222"/>
    <w:lvl w:ilvl="0" w:tplc="5B18FC3A">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1">
    <w:nsid w:val="3B69743C"/>
    <w:multiLevelType w:val="hybridMultilevel"/>
    <w:tmpl w:val="C1485A60"/>
    <w:name w:val="WW8Num432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3C095D67"/>
    <w:multiLevelType w:val="hybridMultilevel"/>
    <w:tmpl w:val="266A233A"/>
    <w:lvl w:ilvl="0" w:tplc="DC78A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400710A7"/>
    <w:multiLevelType w:val="hybridMultilevel"/>
    <w:tmpl w:val="00700A32"/>
    <w:lvl w:ilvl="0" w:tplc="8968C2F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41465D3B"/>
    <w:multiLevelType w:val="hybridMultilevel"/>
    <w:tmpl w:val="F448FF94"/>
    <w:name w:val="WW8Num43222222222222223"/>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436D6B73"/>
    <w:multiLevelType w:val="multilevel"/>
    <w:tmpl w:val="DEEED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47316DA2"/>
    <w:multiLevelType w:val="multilevel"/>
    <w:tmpl w:val="4126AE94"/>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nsid w:val="498255FA"/>
    <w:multiLevelType w:val="hybridMultilevel"/>
    <w:tmpl w:val="93081B56"/>
    <w:lvl w:ilvl="0" w:tplc="F0129E30">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58">
    <w:nsid w:val="49BA2D53"/>
    <w:multiLevelType w:val="hybridMultilevel"/>
    <w:tmpl w:val="5A7CCD36"/>
    <w:lvl w:ilvl="0" w:tplc="F0129E3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4A8A554E"/>
    <w:multiLevelType w:val="hybridMultilevel"/>
    <w:tmpl w:val="2F0E9D4E"/>
    <w:lvl w:ilvl="0" w:tplc="0419000F">
      <w:start w:val="1"/>
      <w:numFmt w:val="decimal"/>
      <w:lvlText w:val="%1."/>
      <w:lvlJc w:val="left"/>
      <w:pPr>
        <w:ind w:left="360" w:hanging="360"/>
      </w:pPr>
    </w:lvl>
    <w:lvl w:ilvl="1" w:tplc="04190019">
      <w:start w:val="1"/>
      <w:numFmt w:val="lowerLetter"/>
      <w:lvlText w:val="%2."/>
      <w:lvlJc w:val="left"/>
      <w:pPr>
        <w:ind w:left="1156" w:hanging="360"/>
      </w:pPr>
    </w:lvl>
    <w:lvl w:ilvl="2" w:tplc="0419000F">
      <w:start w:val="1"/>
      <w:numFmt w:val="decimal"/>
      <w:lvlText w:val="%3."/>
      <w:lvlJc w:val="lef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60">
    <w:nsid w:val="4B802DDF"/>
    <w:multiLevelType w:val="hybridMultilevel"/>
    <w:tmpl w:val="1416E460"/>
    <w:lvl w:ilvl="0" w:tplc="963E658E">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4D2079F1"/>
    <w:multiLevelType w:val="hybridMultilevel"/>
    <w:tmpl w:val="6E3A0C9A"/>
    <w:lvl w:ilvl="0" w:tplc="E1400DFC">
      <w:start w:val="1"/>
      <w:numFmt w:val="decimal"/>
      <w:lvlText w:val="%1)"/>
      <w:lvlJc w:val="left"/>
      <w:pPr>
        <w:ind w:left="1440" w:hanging="360"/>
      </w:pPr>
      <w:rPr>
        <w:rFonts w:cs="Times New Roman"/>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2">
    <w:nsid w:val="4D71405E"/>
    <w:multiLevelType w:val="multilevel"/>
    <w:tmpl w:val="558679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3">
    <w:nsid w:val="4FA93DF7"/>
    <w:multiLevelType w:val="multilevel"/>
    <w:tmpl w:val="E1484604"/>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4">
    <w:nsid w:val="500E7B4E"/>
    <w:multiLevelType w:val="multilevel"/>
    <w:tmpl w:val="4364A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515147B7"/>
    <w:multiLevelType w:val="hybridMultilevel"/>
    <w:tmpl w:val="763C7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1BB3846"/>
    <w:multiLevelType w:val="multilevel"/>
    <w:tmpl w:val="46162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56DA263B"/>
    <w:multiLevelType w:val="hybridMultilevel"/>
    <w:tmpl w:val="77603C7A"/>
    <w:lvl w:ilvl="0" w:tplc="50B6E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586859FD"/>
    <w:multiLevelType w:val="hybridMultilevel"/>
    <w:tmpl w:val="35CE9798"/>
    <w:name w:val="WW8Num4222222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597E006A"/>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5A0778C8"/>
    <w:multiLevelType w:val="hybridMultilevel"/>
    <w:tmpl w:val="A4EA3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CA43AF"/>
    <w:multiLevelType w:val="multilevel"/>
    <w:tmpl w:val="96CEEFB2"/>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2">
    <w:nsid w:val="5E041034"/>
    <w:multiLevelType w:val="hybridMultilevel"/>
    <w:tmpl w:val="84D8B92C"/>
    <w:name w:val="WW8Num43222222"/>
    <w:lvl w:ilvl="0" w:tplc="5B18FC3A">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3">
    <w:nsid w:val="608A4C0F"/>
    <w:multiLevelType w:val="hybridMultilevel"/>
    <w:tmpl w:val="92F0A11C"/>
    <w:lvl w:ilvl="0" w:tplc="963E658E">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676550BF"/>
    <w:multiLevelType w:val="hybridMultilevel"/>
    <w:tmpl w:val="FF5E57AC"/>
    <w:lvl w:ilvl="0" w:tplc="0419000F">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6AA63B42"/>
    <w:multiLevelType w:val="multilevel"/>
    <w:tmpl w:val="9FB8FCB8"/>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decimal"/>
      <w:lvlText w:val="%2."/>
      <w:lvlJc w:val="left"/>
      <w:pPr>
        <w:ind w:left="1440" w:hanging="360"/>
      </w:pPr>
      <w:rPr>
        <w:rFonts w:hint="default"/>
        <w:b/>
        <w:bCs/>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6">
    <w:nsid w:val="6E6D196D"/>
    <w:multiLevelType w:val="hybridMultilevel"/>
    <w:tmpl w:val="3320BFE0"/>
    <w:name w:val="WW8Num422222222"/>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7">
    <w:nsid w:val="70024E84"/>
    <w:multiLevelType w:val="multilevel"/>
    <w:tmpl w:val="B0E60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7156453F"/>
    <w:multiLevelType w:val="hybridMultilevel"/>
    <w:tmpl w:val="6C2C3946"/>
    <w:lvl w:ilvl="0" w:tplc="F0129E3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9">
    <w:nsid w:val="79EF2940"/>
    <w:multiLevelType w:val="hybridMultilevel"/>
    <w:tmpl w:val="845E888E"/>
    <w:name w:val="WW8Num4322222222222222323"/>
    <w:lvl w:ilvl="0" w:tplc="5B18FC3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0">
    <w:nsid w:val="7A4736E0"/>
    <w:multiLevelType w:val="hybridMultilevel"/>
    <w:tmpl w:val="6A7C7D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7D95193C"/>
    <w:multiLevelType w:val="hybridMultilevel"/>
    <w:tmpl w:val="900C927E"/>
    <w:lvl w:ilvl="0" w:tplc="61C4F122">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2">
    <w:nsid w:val="7EFA1715"/>
    <w:multiLevelType w:val="hybridMultilevel"/>
    <w:tmpl w:val="44FAB1B4"/>
    <w:lvl w:ilvl="0" w:tplc="ACC208A6">
      <w:start w:val="1"/>
      <w:numFmt w:val="decimal"/>
      <w:suff w:val="nothing"/>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4"/>
  </w:num>
  <w:num w:numId="2">
    <w:abstractNumId w:val="57"/>
  </w:num>
  <w:num w:numId="3">
    <w:abstractNumId w:val="58"/>
  </w:num>
  <w:num w:numId="4">
    <w:abstractNumId w:val="78"/>
  </w:num>
  <w:num w:numId="5">
    <w:abstractNumId w:val="35"/>
  </w:num>
  <w:num w:numId="6">
    <w:abstractNumId w:val="81"/>
  </w:num>
  <w:num w:numId="7">
    <w:abstractNumId w:val="28"/>
  </w:num>
  <w:num w:numId="8">
    <w:abstractNumId w:val="53"/>
  </w:num>
  <w:num w:numId="9">
    <w:abstractNumId w:val="77"/>
  </w:num>
  <w:num w:numId="10">
    <w:abstractNumId w:val="4"/>
  </w:num>
  <w:num w:numId="11">
    <w:abstractNumId w:val="5"/>
  </w:num>
  <w:num w:numId="12">
    <w:abstractNumId w:val="23"/>
  </w:num>
  <w:num w:numId="13">
    <w:abstractNumId w:val="49"/>
  </w:num>
  <w:num w:numId="14">
    <w:abstractNumId w:val="38"/>
  </w:num>
  <w:num w:numId="15">
    <w:abstractNumId w:val="10"/>
  </w:num>
  <w:num w:numId="16">
    <w:abstractNumId w:val="27"/>
  </w:num>
  <w:num w:numId="17">
    <w:abstractNumId w:val="63"/>
  </w:num>
  <w:num w:numId="18">
    <w:abstractNumId w:val="56"/>
  </w:num>
  <w:num w:numId="19">
    <w:abstractNumId w:val="75"/>
  </w:num>
  <w:num w:numId="20">
    <w:abstractNumId w:val="14"/>
  </w:num>
  <w:num w:numId="21">
    <w:abstractNumId w:val="39"/>
  </w:num>
  <w:num w:numId="22">
    <w:abstractNumId w:val="55"/>
  </w:num>
  <w:num w:numId="23">
    <w:abstractNumId w:val="64"/>
  </w:num>
  <w:num w:numId="24">
    <w:abstractNumId w:val="24"/>
  </w:num>
  <w:num w:numId="25">
    <w:abstractNumId w:val="66"/>
  </w:num>
  <w:num w:numId="26">
    <w:abstractNumId w:val="62"/>
  </w:num>
  <w:num w:numId="27">
    <w:abstractNumId w:val="26"/>
  </w:num>
  <w:num w:numId="28">
    <w:abstractNumId w:val="82"/>
  </w:num>
  <w:num w:numId="29">
    <w:abstractNumId w:val="73"/>
  </w:num>
  <w:num w:numId="30">
    <w:abstractNumId w:val="60"/>
  </w:num>
  <w:num w:numId="31">
    <w:abstractNumId w:val="11"/>
  </w:num>
  <w:num w:numId="32">
    <w:abstractNumId w:val="71"/>
  </w:num>
  <w:num w:numId="33">
    <w:abstractNumId w:val="59"/>
  </w:num>
  <w:num w:numId="34">
    <w:abstractNumId w:val="41"/>
  </w:num>
  <w:num w:numId="35">
    <w:abstractNumId w:val="44"/>
  </w:num>
  <w:num w:numId="36">
    <w:abstractNumId w:val="19"/>
  </w:num>
  <w:num w:numId="37">
    <w:abstractNumId w:val="69"/>
  </w:num>
  <w:num w:numId="38">
    <w:abstractNumId w:val="15"/>
  </w:num>
  <w:num w:numId="39">
    <w:abstractNumId w:val="80"/>
  </w:num>
  <w:num w:numId="40">
    <w:abstractNumId w:val="12"/>
  </w:num>
  <w:num w:numId="41">
    <w:abstractNumId w:val="70"/>
  </w:num>
  <w:num w:numId="42">
    <w:abstractNumId w:val="65"/>
  </w:num>
  <w:num w:numId="43">
    <w:abstractNumId w:val="67"/>
  </w:num>
  <w:num w:numId="44">
    <w:abstractNumId w:val="61"/>
  </w:num>
  <w:num w:numId="45">
    <w:abstractNumId w:val="30"/>
  </w:num>
  <w:num w:numId="46">
    <w:abstractNumId w:val="52"/>
  </w:num>
  <w:num w:numId="47">
    <w:abstractNumId w:val="3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defaultTabStop w:val="709"/>
  <w:autoHyphenation/>
  <w:hyphenationZone w:val="357"/>
  <w:doNotHyphenateCaps/>
  <w:bookFoldPrint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6E"/>
    <w:rsid w:val="00003C51"/>
    <w:rsid w:val="00006044"/>
    <w:rsid w:val="000063E0"/>
    <w:rsid w:val="00010215"/>
    <w:rsid w:val="00014CB8"/>
    <w:rsid w:val="000173D3"/>
    <w:rsid w:val="00020835"/>
    <w:rsid w:val="00020EE3"/>
    <w:rsid w:val="00021DE2"/>
    <w:rsid w:val="00021F69"/>
    <w:rsid w:val="00025151"/>
    <w:rsid w:val="0002601D"/>
    <w:rsid w:val="0004313F"/>
    <w:rsid w:val="0004650D"/>
    <w:rsid w:val="00046B43"/>
    <w:rsid w:val="00050E46"/>
    <w:rsid w:val="0005304D"/>
    <w:rsid w:val="0005390B"/>
    <w:rsid w:val="000539AF"/>
    <w:rsid w:val="0005449B"/>
    <w:rsid w:val="000569FC"/>
    <w:rsid w:val="00060AB7"/>
    <w:rsid w:val="000613BA"/>
    <w:rsid w:val="00062E3D"/>
    <w:rsid w:val="00062F00"/>
    <w:rsid w:val="0006307B"/>
    <w:rsid w:val="00063ED8"/>
    <w:rsid w:val="0006520B"/>
    <w:rsid w:val="0006610C"/>
    <w:rsid w:val="0007582D"/>
    <w:rsid w:val="00095308"/>
    <w:rsid w:val="000969F5"/>
    <w:rsid w:val="00096CA8"/>
    <w:rsid w:val="00096CBD"/>
    <w:rsid w:val="000A0480"/>
    <w:rsid w:val="000A16C3"/>
    <w:rsid w:val="000B08B6"/>
    <w:rsid w:val="000B14E2"/>
    <w:rsid w:val="000B1EA2"/>
    <w:rsid w:val="000B4F1C"/>
    <w:rsid w:val="000B51AA"/>
    <w:rsid w:val="000B5CD2"/>
    <w:rsid w:val="000C1E46"/>
    <w:rsid w:val="000C4883"/>
    <w:rsid w:val="000C58A7"/>
    <w:rsid w:val="000D263D"/>
    <w:rsid w:val="000D393B"/>
    <w:rsid w:val="000D431D"/>
    <w:rsid w:val="000D4381"/>
    <w:rsid w:val="000E043D"/>
    <w:rsid w:val="000E2601"/>
    <w:rsid w:val="000E2AD7"/>
    <w:rsid w:val="000E496A"/>
    <w:rsid w:val="000E7788"/>
    <w:rsid w:val="000F074A"/>
    <w:rsid w:val="000F1BC6"/>
    <w:rsid w:val="000F2822"/>
    <w:rsid w:val="001022DF"/>
    <w:rsid w:val="00102637"/>
    <w:rsid w:val="001136F9"/>
    <w:rsid w:val="00113B2D"/>
    <w:rsid w:val="0011585E"/>
    <w:rsid w:val="001224CF"/>
    <w:rsid w:val="00125D05"/>
    <w:rsid w:val="00127631"/>
    <w:rsid w:val="00127DB2"/>
    <w:rsid w:val="001329FC"/>
    <w:rsid w:val="00133CD0"/>
    <w:rsid w:val="00134D69"/>
    <w:rsid w:val="00136A62"/>
    <w:rsid w:val="0014272E"/>
    <w:rsid w:val="00142936"/>
    <w:rsid w:val="00143141"/>
    <w:rsid w:val="00143881"/>
    <w:rsid w:val="001441BF"/>
    <w:rsid w:val="00145370"/>
    <w:rsid w:val="001455D7"/>
    <w:rsid w:val="00145C89"/>
    <w:rsid w:val="00146D6C"/>
    <w:rsid w:val="00147383"/>
    <w:rsid w:val="00153BE7"/>
    <w:rsid w:val="00154AB1"/>
    <w:rsid w:val="0015548D"/>
    <w:rsid w:val="00160020"/>
    <w:rsid w:val="001604E7"/>
    <w:rsid w:val="001610FD"/>
    <w:rsid w:val="00163838"/>
    <w:rsid w:val="001648AD"/>
    <w:rsid w:val="00165209"/>
    <w:rsid w:val="001653AD"/>
    <w:rsid w:val="0017110F"/>
    <w:rsid w:val="00171DD1"/>
    <w:rsid w:val="0017273C"/>
    <w:rsid w:val="00172C69"/>
    <w:rsid w:val="001760B8"/>
    <w:rsid w:val="001761FE"/>
    <w:rsid w:val="001765CA"/>
    <w:rsid w:val="00182E0E"/>
    <w:rsid w:val="00183B11"/>
    <w:rsid w:val="00185783"/>
    <w:rsid w:val="00187F4C"/>
    <w:rsid w:val="001928C7"/>
    <w:rsid w:val="00194573"/>
    <w:rsid w:val="001A4F35"/>
    <w:rsid w:val="001A53F4"/>
    <w:rsid w:val="001B3604"/>
    <w:rsid w:val="001B4732"/>
    <w:rsid w:val="001C040E"/>
    <w:rsid w:val="001C1285"/>
    <w:rsid w:val="001C4798"/>
    <w:rsid w:val="001D4A6D"/>
    <w:rsid w:val="001D515D"/>
    <w:rsid w:val="001D6DB3"/>
    <w:rsid w:val="001E31B2"/>
    <w:rsid w:val="001E337D"/>
    <w:rsid w:val="001E5D4E"/>
    <w:rsid w:val="001F03A3"/>
    <w:rsid w:val="001F0ACE"/>
    <w:rsid w:val="001F1415"/>
    <w:rsid w:val="001F64DC"/>
    <w:rsid w:val="001F7BC7"/>
    <w:rsid w:val="00207A4E"/>
    <w:rsid w:val="0021199D"/>
    <w:rsid w:val="0021256D"/>
    <w:rsid w:val="0021351C"/>
    <w:rsid w:val="00221E0E"/>
    <w:rsid w:val="002235B3"/>
    <w:rsid w:val="0023766C"/>
    <w:rsid w:val="00243802"/>
    <w:rsid w:val="00250455"/>
    <w:rsid w:val="002509E4"/>
    <w:rsid w:val="00250CA9"/>
    <w:rsid w:val="002535B0"/>
    <w:rsid w:val="00255B2C"/>
    <w:rsid w:val="0026310A"/>
    <w:rsid w:val="00263628"/>
    <w:rsid w:val="002665B7"/>
    <w:rsid w:val="00266614"/>
    <w:rsid w:val="00267663"/>
    <w:rsid w:val="00270CBA"/>
    <w:rsid w:val="0027376F"/>
    <w:rsid w:val="002766B7"/>
    <w:rsid w:val="00276E0E"/>
    <w:rsid w:val="0027777C"/>
    <w:rsid w:val="00281591"/>
    <w:rsid w:val="00285C2F"/>
    <w:rsid w:val="00286091"/>
    <w:rsid w:val="002878D9"/>
    <w:rsid w:val="00293258"/>
    <w:rsid w:val="002969D7"/>
    <w:rsid w:val="002A0BBE"/>
    <w:rsid w:val="002A218B"/>
    <w:rsid w:val="002A34CA"/>
    <w:rsid w:val="002A6E66"/>
    <w:rsid w:val="002B1DA7"/>
    <w:rsid w:val="002B6FA3"/>
    <w:rsid w:val="002C0044"/>
    <w:rsid w:val="002C40B4"/>
    <w:rsid w:val="002C497D"/>
    <w:rsid w:val="002C4C28"/>
    <w:rsid w:val="002C5F07"/>
    <w:rsid w:val="002D031F"/>
    <w:rsid w:val="002D5395"/>
    <w:rsid w:val="002E062D"/>
    <w:rsid w:val="002E16FE"/>
    <w:rsid w:val="002E26AA"/>
    <w:rsid w:val="002E2F66"/>
    <w:rsid w:val="002E3B93"/>
    <w:rsid w:val="002E4B22"/>
    <w:rsid w:val="002E4DA6"/>
    <w:rsid w:val="002F0CC2"/>
    <w:rsid w:val="002F1D5C"/>
    <w:rsid w:val="0030008B"/>
    <w:rsid w:val="0030371C"/>
    <w:rsid w:val="003106E8"/>
    <w:rsid w:val="00311789"/>
    <w:rsid w:val="00312315"/>
    <w:rsid w:val="00314176"/>
    <w:rsid w:val="00317001"/>
    <w:rsid w:val="00321FF1"/>
    <w:rsid w:val="003231A3"/>
    <w:rsid w:val="003235DB"/>
    <w:rsid w:val="00326DA3"/>
    <w:rsid w:val="0033032D"/>
    <w:rsid w:val="003337AF"/>
    <w:rsid w:val="003343EF"/>
    <w:rsid w:val="00336737"/>
    <w:rsid w:val="00342C0F"/>
    <w:rsid w:val="00346E8E"/>
    <w:rsid w:val="00356B1C"/>
    <w:rsid w:val="00357606"/>
    <w:rsid w:val="00362C62"/>
    <w:rsid w:val="00365893"/>
    <w:rsid w:val="003664C3"/>
    <w:rsid w:val="0037082B"/>
    <w:rsid w:val="003714B8"/>
    <w:rsid w:val="003733B3"/>
    <w:rsid w:val="003820EE"/>
    <w:rsid w:val="00384B2D"/>
    <w:rsid w:val="00387A91"/>
    <w:rsid w:val="00390A17"/>
    <w:rsid w:val="003920AA"/>
    <w:rsid w:val="0039212D"/>
    <w:rsid w:val="0039253E"/>
    <w:rsid w:val="00396944"/>
    <w:rsid w:val="00396A63"/>
    <w:rsid w:val="0039735E"/>
    <w:rsid w:val="003A04A6"/>
    <w:rsid w:val="003A07B4"/>
    <w:rsid w:val="003A3092"/>
    <w:rsid w:val="003A43F0"/>
    <w:rsid w:val="003A4DB1"/>
    <w:rsid w:val="003A4E0B"/>
    <w:rsid w:val="003A65C8"/>
    <w:rsid w:val="003A789B"/>
    <w:rsid w:val="003B050B"/>
    <w:rsid w:val="003B0A22"/>
    <w:rsid w:val="003B166D"/>
    <w:rsid w:val="003B745A"/>
    <w:rsid w:val="003C0323"/>
    <w:rsid w:val="003C06C6"/>
    <w:rsid w:val="003C098C"/>
    <w:rsid w:val="003C2A83"/>
    <w:rsid w:val="003C4A43"/>
    <w:rsid w:val="003C5AD3"/>
    <w:rsid w:val="003C6CB5"/>
    <w:rsid w:val="003D2834"/>
    <w:rsid w:val="003D3235"/>
    <w:rsid w:val="003E2868"/>
    <w:rsid w:val="003E57FE"/>
    <w:rsid w:val="003F7C65"/>
    <w:rsid w:val="004018E2"/>
    <w:rsid w:val="004029EA"/>
    <w:rsid w:val="0040672E"/>
    <w:rsid w:val="00412E40"/>
    <w:rsid w:val="0041339E"/>
    <w:rsid w:val="004170B7"/>
    <w:rsid w:val="00423655"/>
    <w:rsid w:val="004237A1"/>
    <w:rsid w:val="00423B72"/>
    <w:rsid w:val="00425803"/>
    <w:rsid w:val="00426F62"/>
    <w:rsid w:val="00431BA3"/>
    <w:rsid w:val="004374C5"/>
    <w:rsid w:val="00442700"/>
    <w:rsid w:val="004430E2"/>
    <w:rsid w:val="00444C58"/>
    <w:rsid w:val="00445646"/>
    <w:rsid w:val="004463B8"/>
    <w:rsid w:val="00451064"/>
    <w:rsid w:val="004510F0"/>
    <w:rsid w:val="00451427"/>
    <w:rsid w:val="004546AF"/>
    <w:rsid w:val="00461C06"/>
    <w:rsid w:val="00461F85"/>
    <w:rsid w:val="0046241D"/>
    <w:rsid w:val="004627FC"/>
    <w:rsid w:val="004709C5"/>
    <w:rsid w:val="00474303"/>
    <w:rsid w:val="0047451F"/>
    <w:rsid w:val="00477DB0"/>
    <w:rsid w:val="00481C86"/>
    <w:rsid w:val="0048250E"/>
    <w:rsid w:val="0048273B"/>
    <w:rsid w:val="004827B3"/>
    <w:rsid w:val="00487107"/>
    <w:rsid w:val="0049135A"/>
    <w:rsid w:val="00492AA7"/>
    <w:rsid w:val="004949F7"/>
    <w:rsid w:val="00494F60"/>
    <w:rsid w:val="00496481"/>
    <w:rsid w:val="004A0FB4"/>
    <w:rsid w:val="004A5712"/>
    <w:rsid w:val="004A5713"/>
    <w:rsid w:val="004A6FB7"/>
    <w:rsid w:val="004B08C2"/>
    <w:rsid w:val="004B1079"/>
    <w:rsid w:val="004B1864"/>
    <w:rsid w:val="004B60A0"/>
    <w:rsid w:val="004C2798"/>
    <w:rsid w:val="004C2B73"/>
    <w:rsid w:val="004C4E39"/>
    <w:rsid w:val="004C517A"/>
    <w:rsid w:val="004C5F7D"/>
    <w:rsid w:val="004D14BD"/>
    <w:rsid w:val="004D2764"/>
    <w:rsid w:val="004D52D4"/>
    <w:rsid w:val="004D57B2"/>
    <w:rsid w:val="004E1067"/>
    <w:rsid w:val="004E1EC1"/>
    <w:rsid w:val="004E26C4"/>
    <w:rsid w:val="004F0BA0"/>
    <w:rsid w:val="004F0F0E"/>
    <w:rsid w:val="004F16DC"/>
    <w:rsid w:val="004F2D72"/>
    <w:rsid w:val="004F54AF"/>
    <w:rsid w:val="004F7C4C"/>
    <w:rsid w:val="00501AEC"/>
    <w:rsid w:val="00501B01"/>
    <w:rsid w:val="00502C28"/>
    <w:rsid w:val="0051044E"/>
    <w:rsid w:val="00510CB5"/>
    <w:rsid w:val="0051623D"/>
    <w:rsid w:val="0052035C"/>
    <w:rsid w:val="00521C74"/>
    <w:rsid w:val="005221FF"/>
    <w:rsid w:val="005222AC"/>
    <w:rsid w:val="00523FFA"/>
    <w:rsid w:val="00524383"/>
    <w:rsid w:val="00525973"/>
    <w:rsid w:val="005328F4"/>
    <w:rsid w:val="00532B7A"/>
    <w:rsid w:val="00532C27"/>
    <w:rsid w:val="00533EFF"/>
    <w:rsid w:val="00534CF9"/>
    <w:rsid w:val="0054201E"/>
    <w:rsid w:val="005433C4"/>
    <w:rsid w:val="00546CE1"/>
    <w:rsid w:val="00550AA6"/>
    <w:rsid w:val="00552955"/>
    <w:rsid w:val="005539CB"/>
    <w:rsid w:val="00555261"/>
    <w:rsid w:val="00555882"/>
    <w:rsid w:val="00555A0E"/>
    <w:rsid w:val="005576B2"/>
    <w:rsid w:val="005621A2"/>
    <w:rsid w:val="00562FC4"/>
    <w:rsid w:val="00563E03"/>
    <w:rsid w:val="0056524A"/>
    <w:rsid w:val="0056536C"/>
    <w:rsid w:val="00574762"/>
    <w:rsid w:val="00574F53"/>
    <w:rsid w:val="00580AAF"/>
    <w:rsid w:val="00582D28"/>
    <w:rsid w:val="005834EF"/>
    <w:rsid w:val="00585351"/>
    <w:rsid w:val="00590C16"/>
    <w:rsid w:val="00591420"/>
    <w:rsid w:val="00592206"/>
    <w:rsid w:val="005948BE"/>
    <w:rsid w:val="00594A55"/>
    <w:rsid w:val="0059569C"/>
    <w:rsid w:val="00595F7D"/>
    <w:rsid w:val="00596CD9"/>
    <w:rsid w:val="005A0DF0"/>
    <w:rsid w:val="005A1C71"/>
    <w:rsid w:val="005A231B"/>
    <w:rsid w:val="005A280F"/>
    <w:rsid w:val="005A2BAB"/>
    <w:rsid w:val="005A48D6"/>
    <w:rsid w:val="005A70E6"/>
    <w:rsid w:val="005A7F45"/>
    <w:rsid w:val="005B5960"/>
    <w:rsid w:val="005B7EE3"/>
    <w:rsid w:val="005C273F"/>
    <w:rsid w:val="005C297D"/>
    <w:rsid w:val="005C6BC8"/>
    <w:rsid w:val="005C7543"/>
    <w:rsid w:val="005C7A0B"/>
    <w:rsid w:val="005C7C02"/>
    <w:rsid w:val="005D183B"/>
    <w:rsid w:val="005D1F42"/>
    <w:rsid w:val="005D374A"/>
    <w:rsid w:val="005D505C"/>
    <w:rsid w:val="005D5693"/>
    <w:rsid w:val="005D61AD"/>
    <w:rsid w:val="005D7A59"/>
    <w:rsid w:val="005E0A8D"/>
    <w:rsid w:val="005E2041"/>
    <w:rsid w:val="005E3FCB"/>
    <w:rsid w:val="005E6B0C"/>
    <w:rsid w:val="005F02A7"/>
    <w:rsid w:val="005F27F7"/>
    <w:rsid w:val="005F4042"/>
    <w:rsid w:val="005F4C15"/>
    <w:rsid w:val="005F5089"/>
    <w:rsid w:val="00600831"/>
    <w:rsid w:val="00601710"/>
    <w:rsid w:val="006024C5"/>
    <w:rsid w:val="00604F70"/>
    <w:rsid w:val="00605C0B"/>
    <w:rsid w:val="006065DE"/>
    <w:rsid w:val="00610BAF"/>
    <w:rsid w:val="0061556D"/>
    <w:rsid w:val="00620592"/>
    <w:rsid w:val="00622207"/>
    <w:rsid w:val="0062298C"/>
    <w:rsid w:val="006234AB"/>
    <w:rsid w:val="00625525"/>
    <w:rsid w:val="0063399D"/>
    <w:rsid w:val="00633AED"/>
    <w:rsid w:val="00633DF4"/>
    <w:rsid w:val="00636141"/>
    <w:rsid w:val="00636AD9"/>
    <w:rsid w:val="00636BC3"/>
    <w:rsid w:val="00636C6E"/>
    <w:rsid w:val="006372E9"/>
    <w:rsid w:val="00641B79"/>
    <w:rsid w:val="00642704"/>
    <w:rsid w:val="00642CAA"/>
    <w:rsid w:val="0064409C"/>
    <w:rsid w:val="0064615F"/>
    <w:rsid w:val="006504FA"/>
    <w:rsid w:val="006515B3"/>
    <w:rsid w:val="00653FB5"/>
    <w:rsid w:val="006553CB"/>
    <w:rsid w:val="006635B9"/>
    <w:rsid w:val="006674E2"/>
    <w:rsid w:val="00673D6F"/>
    <w:rsid w:val="0067404E"/>
    <w:rsid w:val="00675E44"/>
    <w:rsid w:val="006775F5"/>
    <w:rsid w:val="006825C5"/>
    <w:rsid w:val="0068551C"/>
    <w:rsid w:val="006878B3"/>
    <w:rsid w:val="00694642"/>
    <w:rsid w:val="00696F91"/>
    <w:rsid w:val="006A3E0B"/>
    <w:rsid w:val="006A64B2"/>
    <w:rsid w:val="006A7ADB"/>
    <w:rsid w:val="006B1A28"/>
    <w:rsid w:val="006B6DC7"/>
    <w:rsid w:val="006C1CDD"/>
    <w:rsid w:val="006C271E"/>
    <w:rsid w:val="006C55D5"/>
    <w:rsid w:val="006C6AF4"/>
    <w:rsid w:val="006C76FB"/>
    <w:rsid w:val="006D0495"/>
    <w:rsid w:val="006D341D"/>
    <w:rsid w:val="006D388E"/>
    <w:rsid w:val="006D5467"/>
    <w:rsid w:val="006D7BF9"/>
    <w:rsid w:val="006E096D"/>
    <w:rsid w:val="006E1141"/>
    <w:rsid w:val="006E7B4D"/>
    <w:rsid w:val="006F4391"/>
    <w:rsid w:val="006F48DD"/>
    <w:rsid w:val="006F5035"/>
    <w:rsid w:val="006F6F12"/>
    <w:rsid w:val="006F77C0"/>
    <w:rsid w:val="007011ED"/>
    <w:rsid w:val="00701B55"/>
    <w:rsid w:val="007022F1"/>
    <w:rsid w:val="007063B7"/>
    <w:rsid w:val="0070668E"/>
    <w:rsid w:val="00707D12"/>
    <w:rsid w:val="0071088F"/>
    <w:rsid w:val="007127B1"/>
    <w:rsid w:val="00713884"/>
    <w:rsid w:val="007229DF"/>
    <w:rsid w:val="00723AC7"/>
    <w:rsid w:val="00724FD5"/>
    <w:rsid w:val="0072532A"/>
    <w:rsid w:val="007256C3"/>
    <w:rsid w:val="00726444"/>
    <w:rsid w:val="00732263"/>
    <w:rsid w:val="00732456"/>
    <w:rsid w:val="00740DED"/>
    <w:rsid w:val="00742A6E"/>
    <w:rsid w:val="00742F37"/>
    <w:rsid w:val="00743589"/>
    <w:rsid w:val="007436D9"/>
    <w:rsid w:val="00743CAE"/>
    <w:rsid w:val="00744B64"/>
    <w:rsid w:val="00747A52"/>
    <w:rsid w:val="007553EC"/>
    <w:rsid w:val="00756E73"/>
    <w:rsid w:val="0076006B"/>
    <w:rsid w:val="007631F1"/>
    <w:rsid w:val="0076354F"/>
    <w:rsid w:val="00765BEC"/>
    <w:rsid w:val="00773FBF"/>
    <w:rsid w:val="00774FB4"/>
    <w:rsid w:val="007775AC"/>
    <w:rsid w:val="00780F6A"/>
    <w:rsid w:val="00781D8E"/>
    <w:rsid w:val="00783388"/>
    <w:rsid w:val="0078571B"/>
    <w:rsid w:val="00786BF7"/>
    <w:rsid w:val="00793126"/>
    <w:rsid w:val="007958DC"/>
    <w:rsid w:val="007A1010"/>
    <w:rsid w:val="007A1D9D"/>
    <w:rsid w:val="007A27C9"/>
    <w:rsid w:val="007A50B1"/>
    <w:rsid w:val="007A637D"/>
    <w:rsid w:val="007A6C4E"/>
    <w:rsid w:val="007B2F12"/>
    <w:rsid w:val="007B336D"/>
    <w:rsid w:val="007B63F2"/>
    <w:rsid w:val="007B6AEE"/>
    <w:rsid w:val="007C0BC5"/>
    <w:rsid w:val="007C37F9"/>
    <w:rsid w:val="007C3AAA"/>
    <w:rsid w:val="007C6BB9"/>
    <w:rsid w:val="007C7E6F"/>
    <w:rsid w:val="007D02A4"/>
    <w:rsid w:val="007D27C0"/>
    <w:rsid w:val="007D303C"/>
    <w:rsid w:val="007D43E9"/>
    <w:rsid w:val="007D5D4D"/>
    <w:rsid w:val="007E135A"/>
    <w:rsid w:val="007E2048"/>
    <w:rsid w:val="007E212D"/>
    <w:rsid w:val="007E2D20"/>
    <w:rsid w:val="007E3888"/>
    <w:rsid w:val="008009F6"/>
    <w:rsid w:val="00805A3B"/>
    <w:rsid w:val="00807941"/>
    <w:rsid w:val="008120CD"/>
    <w:rsid w:val="00812B72"/>
    <w:rsid w:val="008201E5"/>
    <w:rsid w:val="00821A7B"/>
    <w:rsid w:val="00823E88"/>
    <w:rsid w:val="00830C60"/>
    <w:rsid w:val="00833A1A"/>
    <w:rsid w:val="00834B3F"/>
    <w:rsid w:val="008366BF"/>
    <w:rsid w:val="008372F0"/>
    <w:rsid w:val="0084042C"/>
    <w:rsid w:val="00841CFB"/>
    <w:rsid w:val="00842B9B"/>
    <w:rsid w:val="00845ACE"/>
    <w:rsid w:val="008475E0"/>
    <w:rsid w:val="008536E0"/>
    <w:rsid w:val="008536FF"/>
    <w:rsid w:val="00854DFE"/>
    <w:rsid w:val="00855E7D"/>
    <w:rsid w:val="0085793D"/>
    <w:rsid w:val="00861D21"/>
    <w:rsid w:val="00866959"/>
    <w:rsid w:val="00866C4B"/>
    <w:rsid w:val="00866C80"/>
    <w:rsid w:val="00870976"/>
    <w:rsid w:val="0087159F"/>
    <w:rsid w:val="00872B2C"/>
    <w:rsid w:val="008743E8"/>
    <w:rsid w:val="00875118"/>
    <w:rsid w:val="0087568E"/>
    <w:rsid w:val="0088240F"/>
    <w:rsid w:val="008867AE"/>
    <w:rsid w:val="00886ED2"/>
    <w:rsid w:val="008874A8"/>
    <w:rsid w:val="00892A86"/>
    <w:rsid w:val="00893E61"/>
    <w:rsid w:val="008950E6"/>
    <w:rsid w:val="008A1448"/>
    <w:rsid w:val="008A3B84"/>
    <w:rsid w:val="008A3CBC"/>
    <w:rsid w:val="008B07F0"/>
    <w:rsid w:val="008B1FF7"/>
    <w:rsid w:val="008B317C"/>
    <w:rsid w:val="008B4A92"/>
    <w:rsid w:val="008B5616"/>
    <w:rsid w:val="008B57FC"/>
    <w:rsid w:val="008B6650"/>
    <w:rsid w:val="008B7877"/>
    <w:rsid w:val="008B7B50"/>
    <w:rsid w:val="008C76C8"/>
    <w:rsid w:val="008D12BE"/>
    <w:rsid w:val="008D1E62"/>
    <w:rsid w:val="008D2442"/>
    <w:rsid w:val="008D317E"/>
    <w:rsid w:val="008D4146"/>
    <w:rsid w:val="008D59A0"/>
    <w:rsid w:val="008D78B4"/>
    <w:rsid w:val="008D7D8E"/>
    <w:rsid w:val="008E0B63"/>
    <w:rsid w:val="008E1747"/>
    <w:rsid w:val="008E231E"/>
    <w:rsid w:val="008E68E5"/>
    <w:rsid w:val="008E75AD"/>
    <w:rsid w:val="008E79FF"/>
    <w:rsid w:val="008F01FF"/>
    <w:rsid w:val="008F224E"/>
    <w:rsid w:val="008F4758"/>
    <w:rsid w:val="00900D33"/>
    <w:rsid w:val="0090314A"/>
    <w:rsid w:val="00904269"/>
    <w:rsid w:val="009058BF"/>
    <w:rsid w:val="00906E4C"/>
    <w:rsid w:val="00906FB4"/>
    <w:rsid w:val="00910F4C"/>
    <w:rsid w:val="00911D4C"/>
    <w:rsid w:val="00912B17"/>
    <w:rsid w:val="00915132"/>
    <w:rsid w:val="00916A7D"/>
    <w:rsid w:val="00917AFB"/>
    <w:rsid w:val="0092055A"/>
    <w:rsid w:val="009208AE"/>
    <w:rsid w:val="00921581"/>
    <w:rsid w:val="00925AD2"/>
    <w:rsid w:val="0092609D"/>
    <w:rsid w:val="00926245"/>
    <w:rsid w:val="0092706A"/>
    <w:rsid w:val="00934CC1"/>
    <w:rsid w:val="00936E43"/>
    <w:rsid w:val="00943695"/>
    <w:rsid w:val="00944C7A"/>
    <w:rsid w:val="00945616"/>
    <w:rsid w:val="0094583B"/>
    <w:rsid w:val="00946A6B"/>
    <w:rsid w:val="0095426F"/>
    <w:rsid w:val="009563F5"/>
    <w:rsid w:val="00956987"/>
    <w:rsid w:val="00962895"/>
    <w:rsid w:val="00965479"/>
    <w:rsid w:val="00976291"/>
    <w:rsid w:val="009773F9"/>
    <w:rsid w:val="00981380"/>
    <w:rsid w:val="00987FB0"/>
    <w:rsid w:val="009934EA"/>
    <w:rsid w:val="00994175"/>
    <w:rsid w:val="0099694C"/>
    <w:rsid w:val="009969A1"/>
    <w:rsid w:val="009A3C41"/>
    <w:rsid w:val="009A475F"/>
    <w:rsid w:val="009A63DF"/>
    <w:rsid w:val="009A777D"/>
    <w:rsid w:val="009A7AED"/>
    <w:rsid w:val="009B24BB"/>
    <w:rsid w:val="009B52E2"/>
    <w:rsid w:val="009B5C22"/>
    <w:rsid w:val="009C251C"/>
    <w:rsid w:val="009C2889"/>
    <w:rsid w:val="009C3A6C"/>
    <w:rsid w:val="009C663A"/>
    <w:rsid w:val="009D04F9"/>
    <w:rsid w:val="009D0C61"/>
    <w:rsid w:val="009D0E29"/>
    <w:rsid w:val="009D7883"/>
    <w:rsid w:val="009E065A"/>
    <w:rsid w:val="009E14BA"/>
    <w:rsid w:val="009E2699"/>
    <w:rsid w:val="009E4106"/>
    <w:rsid w:val="009E58D8"/>
    <w:rsid w:val="009F195A"/>
    <w:rsid w:val="009F545B"/>
    <w:rsid w:val="009F5710"/>
    <w:rsid w:val="009F66B1"/>
    <w:rsid w:val="009F6FDD"/>
    <w:rsid w:val="009F7737"/>
    <w:rsid w:val="00A005C3"/>
    <w:rsid w:val="00A03686"/>
    <w:rsid w:val="00A07F16"/>
    <w:rsid w:val="00A1101D"/>
    <w:rsid w:val="00A12EDD"/>
    <w:rsid w:val="00A132CA"/>
    <w:rsid w:val="00A2129D"/>
    <w:rsid w:val="00A224C9"/>
    <w:rsid w:val="00A24053"/>
    <w:rsid w:val="00A240B0"/>
    <w:rsid w:val="00A250F8"/>
    <w:rsid w:val="00A30C96"/>
    <w:rsid w:val="00A30D99"/>
    <w:rsid w:val="00A3497C"/>
    <w:rsid w:val="00A3715E"/>
    <w:rsid w:val="00A403E6"/>
    <w:rsid w:val="00A4403F"/>
    <w:rsid w:val="00A4523D"/>
    <w:rsid w:val="00A52E20"/>
    <w:rsid w:val="00A55D1D"/>
    <w:rsid w:val="00A55F2D"/>
    <w:rsid w:val="00A60288"/>
    <w:rsid w:val="00A60410"/>
    <w:rsid w:val="00A626F8"/>
    <w:rsid w:val="00A641B0"/>
    <w:rsid w:val="00A66A38"/>
    <w:rsid w:val="00A716D1"/>
    <w:rsid w:val="00A723A1"/>
    <w:rsid w:val="00A73BEE"/>
    <w:rsid w:val="00A74994"/>
    <w:rsid w:val="00A7618E"/>
    <w:rsid w:val="00A91661"/>
    <w:rsid w:val="00A9207A"/>
    <w:rsid w:val="00A93779"/>
    <w:rsid w:val="00A94004"/>
    <w:rsid w:val="00A9448A"/>
    <w:rsid w:val="00A9473E"/>
    <w:rsid w:val="00AA2FC6"/>
    <w:rsid w:val="00AA4C67"/>
    <w:rsid w:val="00AA6D0D"/>
    <w:rsid w:val="00AB50A2"/>
    <w:rsid w:val="00AB7C23"/>
    <w:rsid w:val="00AB7D98"/>
    <w:rsid w:val="00AC2570"/>
    <w:rsid w:val="00AC4558"/>
    <w:rsid w:val="00AC4A20"/>
    <w:rsid w:val="00AC549B"/>
    <w:rsid w:val="00AC7F51"/>
    <w:rsid w:val="00AD0C53"/>
    <w:rsid w:val="00AD4CA0"/>
    <w:rsid w:val="00AD5770"/>
    <w:rsid w:val="00AD5D45"/>
    <w:rsid w:val="00AD7DF1"/>
    <w:rsid w:val="00AE0C2F"/>
    <w:rsid w:val="00AE1714"/>
    <w:rsid w:val="00AE1DEB"/>
    <w:rsid w:val="00AF0CCA"/>
    <w:rsid w:val="00AF49FD"/>
    <w:rsid w:val="00AF6431"/>
    <w:rsid w:val="00AF72F1"/>
    <w:rsid w:val="00AF7352"/>
    <w:rsid w:val="00AF786B"/>
    <w:rsid w:val="00B01C89"/>
    <w:rsid w:val="00B02638"/>
    <w:rsid w:val="00B065F2"/>
    <w:rsid w:val="00B066BD"/>
    <w:rsid w:val="00B11265"/>
    <w:rsid w:val="00B12389"/>
    <w:rsid w:val="00B127D9"/>
    <w:rsid w:val="00B13B6A"/>
    <w:rsid w:val="00B153E0"/>
    <w:rsid w:val="00B173CD"/>
    <w:rsid w:val="00B17460"/>
    <w:rsid w:val="00B20C6B"/>
    <w:rsid w:val="00B221DD"/>
    <w:rsid w:val="00B227EC"/>
    <w:rsid w:val="00B263A5"/>
    <w:rsid w:val="00B27A3D"/>
    <w:rsid w:val="00B31189"/>
    <w:rsid w:val="00B34225"/>
    <w:rsid w:val="00B36CE4"/>
    <w:rsid w:val="00B37549"/>
    <w:rsid w:val="00B37E77"/>
    <w:rsid w:val="00B40BFB"/>
    <w:rsid w:val="00B412B2"/>
    <w:rsid w:val="00B439F4"/>
    <w:rsid w:val="00B43D6F"/>
    <w:rsid w:val="00B45C20"/>
    <w:rsid w:val="00B50404"/>
    <w:rsid w:val="00B52E3E"/>
    <w:rsid w:val="00B54707"/>
    <w:rsid w:val="00B60BD2"/>
    <w:rsid w:val="00B6325A"/>
    <w:rsid w:val="00B66580"/>
    <w:rsid w:val="00B67A44"/>
    <w:rsid w:val="00B84EE7"/>
    <w:rsid w:val="00B906CA"/>
    <w:rsid w:val="00B912D3"/>
    <w:rsid w:val="00B95958"/>
    <w:rsid w:val="00B96D18"/>
    <w:rsid w:val="00BA0A95"/>
    <w:rsid w:val="00BA0C30"/>
    <w:rsid w:val="00BA452C"/>
    <w:rsid w:val="00BA7128"/>
    <w:rsid w:val="00BB0920"/>
    <w:rsid w:val="00BB4838"/>
    <w:rsid w:val="00BB622A"/>
    <w:rsid w:val="00BB6846"/>
    <w:rsid w:val="00BB77AE"/>
    <w:rsid w:val="00BC7011"/>
    <w:rsid w:val="00BD1539"/>
    <w:rsid w:val="00BD1D0D"/>
    <w:rsid w:val="00BD2489"/>
    <w:rsid w:val="00BD260E"/>
    <w:rsid w:val="00BD66C3"/>
    <w:rsid w:val="00BD700B"/>
    <w:rsid w:val="00BD7F13"/>
    <w:rsid w:val="00BE1643"/>
    <w:rsid w:val="00BE19D4"/>
    <w:rsid w:val="00BE2FD3"/>
    <w:rsid w:val="00BE42AE"/>
    <w:rsid w:val="00BE5980"/>
    <w:rsid w:val="00BE5FC5"/>
    <w:rsid w:val="00BE6EF4"/>
    <w:rsid w:val="00BE770E"/>
    <w:rsid w:val="00BF2036"/>
    <w:rsid w:val="00BF2FCE"/>
    <w:rsid w:val="00BF4E20"/>
    <w:rsid w:val="00BF6361"/>
    <w:rsid w:val="00C0051E"/>
    <w:rsid w:val="00C01948"/>
    <w:rsid w:val="00C03AC3"/>
    <w:rsid w:val="00C04F4B"/>
    <w:rsid w:val="00C06B96"/>
    <w:rsid w:val="00C07536"/>
    <w:rsid w:val="00C07DD3"/>
    <w:rsid w:val="00C15D45"/>
    <w:rsid w:val="00C16AC2"/>
    <w:rsid w:val="00C17EA2"/>
    <w:rsid w:val="00C21951"/>
    <w:rsid w:val="00C2378A"/>
    <w:rsid w:val="00C2459B"/>
    <w:rsid w:val="00C2573E"/>
    <w:rsid w:val="00C259FF"/>
    <w:rsid w:val="00C26B28"/>
    <w:rsid w:val="00C27D5C"/>
    <w:rsid w:val="00C36A3E"/>
    <w:rsid w:val="00C43280"/>
    <w:rsid w:val="00C43BAD"/>
    <w:rsid w:val="00C43CD6"/>
    <w:rsid w:val="00C46B71"/>
    <w:rsid w:val="00C47199"/>
    <w:rsid w:val="00C53C62"/>
    <w:rsid w:val="00C55E84"/>
    <w:rsid w:val="00C56D3B"/>
    <w:rsid w:val="00C615C0"/>
    <w:rsid w:val="00C62EFD"/>
    <w:rsid w:val="00C6320B"/>
    <w:rsid w:val="00C633D7"/>
    <w:rsid w:val="00C6424F"/>
    <w:rsid w:val="00C64BFA"/>
    <w:rsid w:val="00C65D84"/>
    <w:rsid w:val="00C6649A"/>
    <w:rsid w:val="00C7095F"/>
    <w:rsid w:val="00C71D85"/>
    <w:rsid w:val="00C72236"/>
    <w:rsid w:val="00C73416"/>
    <w:rsid w:val="00C73655"/>
    <w:rsid w:val="00C74303"/>
    <w:rsid w:val="00C749D2"/>
    <w:rsid w:val="00C75A91"/>
    <w:rsid w:val="00C81808"/>
    <w:rsid w:val="00C83B78"/>
    <w:rsid w:val="00C8479C"/>
    <w:rsid w:val="00C84839"/>
    <w:rsid w:val="00C901B7"/>
    <w:rsid w:val="00C90AF8"/>
    <w:rsid w:val="00C91EA1"/>
    <w:rsid w:val="00C95BED"/>
    <w:rsid w:val="00C965FB"/>
    <w:rsid w:val="00CA0820"/>
    <w:rsid w:val="00CA446A"/>
    <w:rsid w:val="00CA5CEB"/>
    <w:rsid w:val="00CA5EA2"/>
    <w:rsid w:val="00CB0032"/>
    <w:rsid w:val="00CB0E93"/>
    <w:rsid w:val="00CB1810"/>
    <w:rsid w:val="00CB2746"/>
    <w:rsid w:val="00CB2B7C"/>
    <w:rsid w:val="00CB70F9"/>
    <w:rsid w:val="00CB74D4"/>
    <w:rsid w:val="00CB75F1"/>
    <w:rsid w:val="00CC20C2"/>
    <w:rsid w:val="00CC651F"/>
    <w:rsid w:val="00CC7C6D"/>
    <w:rsid w:val="00CD13F6"/>
    <w:rsid w:val="00CD2356"/>
    <w:rsid w:val="00CD2501"/>
    <w:rsid w:val="00CD33EC"/>
    <w:rsid w:val="00CD3EDD"/>
    <w:rsid w:val="00CD665C"/>
    <w:rsid w:val="00CE0FE9"/>
    <w:rsid w:val="00CE466B"/>
    <w:rsid w:val="00CF0126"/>
    <w:rsid w:val="00CF697A"/>
    <w:rsid w:val="00CF7A50"/>
    <w:rsid w:val="00D0084F"/>
    <w:rsid w:val="00D00F1B"/>
    <w:rsid w:val="00D01494"/>
    <w:rsid w:val="00D0170D"/>
    <w:rsid w:val="00D02777"/>
    <w:rsid w:val="00D05D49"/>
    <w:rsid w:val="00D05F24"/>
    <w:rsid w:val="00D109E7"/>
    <w:rsid w:val="00D15B8E"/>
    <w:rsid w:val="00D17828"/>
    <w:rsid w:val="00D21605"/>
    <w:rsid w:val="00D21628"/>
    <w:rsid w:val="00D27FB6"/>
    <w:rsid w:val="00D37F93"/>
    <w:rsid w:val="00D416DB"/>
    <w:rsid w:val="00D43B45"/>
    <w:rsid w:val="00D44B79"/>
    <w:rsid w:val="00D457D7"/>
    <w:rsid w:val="00D45A4C"/>
    <w:rsid w:val="00D463FA"/>
    <w:rsid w:val="00D46B95"/>
    <w:rsid w:val="00D568B4"/>
    <w:rsid w:val="00D60498"/>
    <w:rsid w:val="00D620F3"/>
    <w:rsid w:val="00D6518C"/>
    <w:rsid w:val="00D66DE9"/>
    <w:rsid w:val="00D74137"/>
    <w:rsid w:val="00D82795"/>
    <w:rsid w:val="00D82F56"/>
    <w:rsid w:val="00D85DFC"/>
    <w:rsid w:val="00D86EA5"/>
    <w:rsid w:val="00D9118E"/>
    <w:rsid w:val="00D91F26"/>
    <w:rsid w:val="00D952D1"/>
    <w:rsid w:val="00DA0D6F"/>
    <w:rsid w:val="00DA1542"/>
    <w:rsid w:val="00DA28BD"/>
    <w:rsid w:val="00DA2D8E"/>
    <w:rsid w:val="00DA5BA8"/>
    <w:rsid w:val="00DB0D7C"/>
    <w:rsid w:val="00DB1807"/>
    <w:rsid w:val="00DB47B0"/>
    <w:rsid w:val="00DB5C35"/>
    <w:rsid w:val="00DC0A3E"/>
    <w:rsid w:val="00DC2E45"/>
    <w:rsid w:val="00DC37B6"/>
    <w:rsid w:val="00DC4F99"/>
    <w:rsid w:val="00DC635B"/>
    <w:rsid w:val="00DD292D"/>
    <w:rsid w:val="00DD395A"/>
    <w:rsid w:val="00DD5292"/>
    <w:rsid w:val="00DD550C"/>
    <w:rsid w:val="00DE3B3D"/>
    <w:rsid w:val="00DE4DFD"/>
    <w:rsid w:val="00DE5576"/>
    <w:rsid w:val="00DF0FA3"/>
    <w:rsid w:val="00DF26FB"/>
    <w:rsid w:val="00DF79DA"/>
    <w:rsid w:val="00E018CB"/>
    <w:rsid w:val="00E01B35"/>
    <w:rsid w:val="00E02E01"/>
    <w:rsid w:val="00E06214"/>
    <w:rsid w:val="00E06AC3"/>
    <w:rsid w:val="00E10AEA"/>
    <w:rsid w:val="00E14178"/>
    <w:rsid w:val="00E143B8"/>
    <w:rsid w:val="00E16784"/>
    <w:rsid w:val="00E173F1"/>
    <w:rsid w:val="00E17EF8"/>
    <w:rsid w:val="00E2062C"/>
    <w:rsid w:val="00E23F8B"/>
    <w:rsid w:val="00E24E0A"/>
    <w:rsid w:val="00E252B3"/>
    <w:rsid w:val="00E32F6E"/>
    <w:rsid w:val="00E44F35"/>
    <w:rsid w:val="00E50E8B"/>
    <w:rsid w:val="00E52EF4"/>
    <w:rsid w:val="00E533F3"/>
    <w:rsid w:val="00E54B85"/>
    <w:rsid w:val="00E5534A"/>
    <w:rsid w:val="00E55954"/>
    <w:rsid w:val="00E5598F"/>
    <w:rsid w:val="00E56261"/>
    <w:rsid w:val="00E6037A"/>
    <w:rsid w:val="00E61768"/>
    <w:rsid w:val="00E61A4F"/>
    <w:rsid w:val="00E65A27"/>
    <w:rsid w:val="00E66DB8"/>
    <w:rsid w:val="00E66F89"/>
    <w:rsid w:val="00E67351"/>
    <w:rsid w:val="00E6751B"/>
    <w:rsid w:val="00E70108"/>
    <w:rsid w:val="00E710DB"/>
    <w:rsid w:val="00E71DA8"/>
    <w:rsid w:val="00E76528"/>
    <w:rsid w:val="00E81E9D"/>
    <w:rsid w:val="00E82982"/>
    <w:rsid w:val="00E872C2"/>
    <w:rsid w:val="00E90244"/>
    <w:rsid w:val="00E96EA8"/>
    <w:rsid w:val="00E9726B"/>
    <w:rsid w:val="00EA2801"/>
    <w:rsid w:val="00EA2C22"/>
    <w:rsid w:val="00EA6BFF"/>
    <w:rsid w:val="00EB05ED"/>
    <w:rsid w:val="00EB072D"/>
    <w:rsid w:val="00EB42FE"/>
    <w:rsid w:val="00EB6832"/>
    <w:rsid w:val="00EB79B3"/>
    <w:rsid w:val="00EC0A56"/>
    <w:rsid w:val="00EC1577"/>
    <w:rsid w:val="00EC187B"/>
    <w:rsid w:val="00EC211F"/>
    <w:rsid w:val="00ED16E0"/>
    <w:rsid w:val="00ED19F2"/>
    <w:rsid w:val="00ED4B10"/>
    <w:rsid w:val="00ED6EF6"/>
    <w:rsid w:val="00EE05D7"/>
    <w:rsid w:val="00EE34E5"/>
    <w:rsid w:val="00EE3C39"/>
    <w:rsid w:val="00EE6AA8"/>
    <w:rsid w:val="00EF2EC9"/>
    <w:rsid w:val="00EF34CA"/>
    <w:rsid w:val="00EF3D2A"/>
    <w:rsid w:val="00EF4246"/>
    <w:rsid w:val="00EF5F2C"/>
    <w:rsid w:val="00EF7AAC"/>
    <w:rsid w:val="00F00E81"/>
    <w:rsid w:val="00F02927"/>
    <w:rsid w:val="00F02C7C"/>
    <w:rsid w:val="00F10420"/>
    <w:rsid w:val="00F136AD"/>
    <w:rsid w:val="00F15D71"/>
    <w:rsid w:val="00F164F7"/>
    <w:rsid w:val="00F1753B"/>
    <w:rsid w:val="00F21A05"/>
    <w:rsid w:val="00F26368"/>
    <w:rsid w:val="00F30316"/>
    <w:rsid w:val="00F30BA8"/>
    <w:rsid w:val="00F3114E"/>
    <w:rsid w:val="00F31B00"/>
    <w:rsid w:val="00F32295"/>
    <w:rsid w:val="00F36075"/>
    <w:rsid w:val="00F421CF"/>
    <w:rsid w:val="00F43DBB"/>
    <w:rsid w:val="00F4507D"/>
    <w:rsid w:val="00F4670D"/>
    <w:rsid w:val="00F47104"/>
    <w:rsid w:val="00F52FD1"/>
    <w:rsid w:val="00F57391"/>
    <w:rsid w:val="00F57DF5"/>
    <w:rsid w:val="00F62D46"/>
    <w:rsid w:val="00F6407A"/>
    <w:rsid w:val="00F645DA"/>
    <w:rsid w:val="00F6783A"/>
    <w:rsid w:val="00F72C61"/>
    <w:rsid w:val="00F759C9"/>
    <w:rsid w:val="00F77EEA"/>
    <w:rsid w:val="00F80337"/>
    <w:rsid w:val="00F809ED"/>
    <w:rsid w:val="00F81D9A"/>
    <w:rsid w:val="00F82B27"/>
    <w:rsid w:val="00F83879"/>
    <w:rsid w:val="00F83A30"/>
    <w:rsid w:val="00F847E1"/>
    <w:rsid w:val="00F872B8"/>
    <w:rsid w:val="00F87601"/>
    <w:rsid w:val="00F900FA"/>
    <w:rsid w:val="00F90626"/>
    <w:rsid w:val="00F9187D"/>
    <w:rsid w:val="00F9192C"/>
    <w:rsid w:val="00F92E99"/>
    <w:rsid w:val="00F93812"/>
    <w:rsid w:val="00F96A0C"/>
    <w:rsid w:val="00FA0FD1"/>
    <w:rsid w:val="00FA2D97"/>
    <w:rsid w:val="00FA5C93"/>
    <w:rsid w:val="00FA5F5A"/>
    <w:rsid w:val="00FB0FD0"/>
    <w:rsid w:val="00FB1654"/>
    <w:rsid w:val="00FB1AAD"/>
    <w:rsid w:val="00FB5540"/>
    <w:rsid w:val="00FB64C4"/>
    <w:rsid w:val="00FB7881"/>
    <w:rsid w:val="00FC00A9"/>
    <w:rsid w:val="00FC11F1"/>
    <w:rsid w:val="00FC136D"/>
    <w:rsid w:val="00FC3414"/>
    <w:rsid w:val="00FC55F6"/>
    <w:rsid w:val="00FD0119"/>
    <w:rsid w:val="00FD17C1"/>
    <w:rsid w:val="00FD3804"/>
    <w:rsid w:val="00FD472A"/>
    <w:rsid w:val="00FD4B22"/>
    <w:rsid w:val="00FD6251"/>
    <w:rsid w:val="00FD68E1"/>
    <w:rsid w:val="00FD78D4"/>
    <w:rsid w:val="00FE0293"/>
    <w:rsid w:val="00FE0880"/>
    <w:rsid w:val="00FE4246"/>
    <w:rsid w:val="00FE6710"/>
    <w:rsid w:val="00FF36A0"/>
    <w:rsid w:val="00FF3720"/>
    <w:rsid w:val="00FF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annotation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0126"/>
    <w:pPr>
      <w:overflowPunct w:val="0"/>
      <w:autoSpaceDE w:val="0"/>
      <w:autoSpaceDN w:val="0"/>
      <w:adjustRightInd w:val="0"/>
    </w:pPr>
  </w:style>
  <w:style w:type="paragraph" w:styleId="10">
    <w:name w:val="heading 1"/>
    <w:basedOn w:val="a0"/>
    <w:next w:val="a0"/>
    <w:link w:val="11"/>
    <w:uiPriority w:val="99"/>
    <w:qFormat/>
    <w:rsid w:val="00636C6E"/>
    <w:pPr>
      <w:keepNext/>
      <w:overflowPunct/>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636C6E"/>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636C6E"/>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uiPriority w:val="99"/>
    <w:qFormat/>
    <w:rsid w:val="00636C6E"/>
    <w:pPr>
      <w:keepNext/>
      <w:overflowPunct/>
      <w:autoSpaceDE/>
      <w:autoSpaceDN/>
      <w:adjustRightInd/>
      <w:spacing w:before="240" w:after="60"/>
      <w:outlineLvl w:val="3"/>
    </w:pPr>
    <w:rPr>
      <w:b/>
      <w:bCs/>
      <w:sz w:val="28"/>
      <w:szCs w:val="28"/>
    </w:rPr>
  </w:style>
  <w:style w:type="paragraph" w:styleId="5">
    <w:name w:val="heading 5"/>
    <w:basedOn w:val="a0"/>
    <w:next w:val="a0"/>
    <w:link w:val="50"/>
    <w:uiPriority w:val="99"/>
    <w:qFormat/>
    <w:rsid w:val="000F074A"/>
    <w:pPr>
      <w:overflowPunct/>
      <w:autoSpaceDE/>
      <w:autoSpaceDN/>
      <w:adjustRightInd/>
      <w:spacing w:before="240" w:after="60"/>
      <w:outlineLvl w:val="4"/>
    </w:pPr>
    <w:rPr>
      <w:rFonts w:ascii="Calibri" w:hAnsi="Calibri" w:cs="Calibri"/>
      <w:b/>
      <w:bCs/>
      <w:i/>
      <w:iCs/>
      <w:sz w:val="26"/>
      <w:szCs w:val="26"/>
    </w:rPr>
  </w:style>
  <w:style w:type="paragraph" w:styleId="6">
    <w:name w:val="heading 6"/>
    <w:basedOn w:val="a0"/>
    <w:next w:val="a0"/>
    <w:link w:val="60"/>
    <w:uiPriority w:val="99"/>
    <w:qFormat/>
    <w:rsid w:val="00636C6E"/>
    <w:pPr>
      <w:overflowPunct/>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36C6E"/>
    <w:rPr>
      <w:rFonts w:ascii="Arial" w:hAnsi="Arial" w:cs="Arial"/>
      <w:b/>
      <w:bCs/>
      <w:kern w:val="32"/>
      <w:sz w:val="32"/>
      <w:szCs w:val="32"/>
      <w:lang w:val="ru-RU" w:eastAsia="ru-RU"/>
    </w:rPr>
  </w:style>
  <w:style w:type="character" w:customStyle="1" w:styleId="20">
    <w:name w:val="Заголовок 2 Знак"/>
    <w:link w:val="2"/>
    <w:uiPriority w:val="99"/>
    <w:locked/>
    <w:rsid w:val="000F074A"/>
    <w:rPr>
      <w:rFonts w:ascii="Arial" w:hAnsi="Arial" w:cs="Arial"/>
      <w:b/>
      <w:bCs/>
      <w:i/>
      <w:iCs/>
      <w:sz w:val="28"/>
      <w:szCs w:val="28"/>
    </w:rPr>
  </w:style>
  <w:style w:type="character" w:customStyle="1" w:styleId="30">
    <w:name w:val="Заголовок 3 Знак"/>
    <w:link w:val="3"/>
    <w:uiPriority w:val="99"/>
    <w:semiHidden/>
    <w:locked/>
    <w:rsid w:val="00756E73"/>
    <w:rPr>
      <w:rFonts w:ascii="Cambria" w:hAnsi="Cambria" w:cs="Cambria"/>
      <w:b/>
      <w:bCs/>
      <w:sz w:val="26"/>
      <w:szCs w:val="26"/>
    </w:rPr>
  </w:style>
  <w:style w:type="character" w:customStyle="1" w:styleId="40">
    <w:name w:val="Заголовок 4 Знак"/>
    <w:link w:val="4"/>
    <w:uiPriority w:val="99"/>
    <w:locked/>
    <w:rsid w:val="00636C6E"/>
    <w:rPr>
      <w:b/>
      <w:bCs/>
      <w:sz w:val="28"/>
      <w:szCs w:val="28"/>
      <w:lang w:val="ru-RU" w:eastAsia="ru-RU"/>
    </w:rPr>
  </w:style>
  <w:style w:type="character" w:customStyle="1" w:styleId="50">
    <w:name w:val="Заголовок 5 Знак"/>
    <w:link w:val="5"/>
    <w:uiPriority w:val="99"/>
    <w:semiHidden/>
    <w:locked/>
    <w:rsid w:val="000F074A"/>
    <w:rPr>
      <w:rFonts w:ascii="Calibri" w:hAnsi="Calibri" w:cs="Calibri"/>
      <w:b/>
      <w:bCs/>
      <w:i/>
      <w:iCs/>
      <w:sz w:val="26"/>
      <w:szCs w:val="26"/>
    </w:rPr>
  </w:style>
  <w:style w:type="character" w:customStyle="1" w:styleId="60">
    <w:name w:val="Заголовок 6 Знак"/>
    <w:link w:val="6"/>
    <w:uiPriority w:val="99"/>
    <w:semiHidden/>
    <w:locked/>
    <w:rsid w:val="00756E73"/>
    <w:rPr>
      <w:rFonts w:ascii="Calibri" w:hAnsi="Calibri" w:cs="Calibri"/>
      <w:b/>
      <w:bCs/>
    </w:rPr>
  </w:style>
  <w:style w:type="character" w:styleId="a4">
    <w:name w:val="Hyperlink"/>
    <w:uiPriority w:val="99"/>
    <w:rsid w:val="00636C6E"/>
    <w:rPr>
      <w:color w:val="0000FF"/>
      <w:u w:val="single"/>
    </w:rPr>
  </w:style>
  <w:style w:type="paragraph" w:styleId="a5">
    <w:name w:val="footer"/>
    <w:aliases w:val="Знак"/>
    <w:basedOn w:val="a0"/>
    <w:link w:val="a6"/>
    <w:uiPriority w:val="99"/>
    <w:rsid w:val="00636C6E"/>
    <w:pPr>
      <w:tabs>
        <w:tab w:val="center" w:pos="4677"/>
        <w:tab w:val="right" w:pos="9355"/>
      </w:tabs>
    </w:pPr>
  </w:style>
  <w:style w:type="character" w:customStyle="1" w:styleId="FooterChar">
    <w:name w:val="Footer Char"/>
    <w:aliases w:val="Знак Char"/>
    <w:uiPriority w:val="99"/>
    <w:locked/>
    <w:rsid w:val="00636C6E"/>
    <w:rPr>
      <w:rFonts w:ascii="Times New Roman" w:hAnsi="Times New Roman" w:cs="Times New Roman"/>
      <w:sz w:val="24"/>
      <w:szCs w:val="24"/>
    </w:rPr>
  </w:style>
  <w:style w:type="character" w:customStyle="1" w:styleId="a6">
    <w:name w:val="Нижний колонтитул Знак"/>
    <w:aliases w:val="Знак Знак1"/>
    <w:link w:val="a5"/>
    <w:uiPriority w:val="99"/>
    <w:locked/>
    <w:rsid w:val="00636C6E"/>
    <w:rPr>
      <w:lang w:val="ru-RU" w:eastAsia="ru-RU"/>
    </w:rPr>
  </w:style>
  <w:style w:type="character" w:styleId="a7">
    <w:name w:val="page number"/>
    <w:basedOn w:val="a1"/>
    <w:uiPriority w:val="99"/>
    <w:rsid w:val="00636C6E"/>
  </w:style>
  <w:style w:type="paragraph" w:styleId="a8">
    <w:name w:val="header"/>
    <w:basedOn w:val="a0"/>
    <w:link w:val="a9"/>
    <w:uiPriority w:val="99"/>
    <w:rsid w:val="00636C6E"/>
    <w:pPr>
      <w:tabs>
        <w:tab w:val="center" w:pos="4677"/>
        <w:tab w:val="right" w:pos="9355"/>
      </w:tabs>
    </w:pPr>
  </w:style>
  <w:style w:type="character" w:customStyle="1" w:styleId="a9">
    <w:name w:val="Верхний колонтитул Знак"/>
    <w:link w:val="a8"/>
    <w:uiPriority w:val="99"/>
    <w:locked/>
    <w:rsid w:val="00636C6E"/>
    <w:rPr>
      <w:lang w:val="ru-RU" w:eastAsia="ru-RU"/>
    </w:rPr>
  </w:style>
  <w:style w:type="character" w:styleId="aa">
    <w:name w:val="Strong"/>
    <w:uiPriority w:val="99"/>
    <w:qFormat/>
    <w:rsid w:val="00636C6E"/>
    <w:rPr>
      <w:b/>
      <w:bCs/>
    </w:rPr>
  </w:style>
  <w:style w:type="paragraph" w:styleId="ab">
    <w:name w:val="No Spacing"/>
    <w:uiPriority w:val="99"/>
    <w:qFormat/>
    <w:rsid w:val="00636C6E"/>
    <w:rPr>
      <w:rFonts w:ascii="Calibri" w:hAnsi="Calibri" w:cs="Calibri"/>
      <w:sz w:val="22"/>
      <w:szCs w:val="22"/>
      <w:lang w:eastAsia="en-US"/>
    </w:rPr>
  </w:style>
  <w:style w:type="paragraph" w:styleId="ac">
    <w:name w:val="Body Text"/>
    <w:basedOn w:val="a0"/>
    <w:link w:val="ad"/>
    <w:uiPriority w:val="99"/>
    <w:rsid w:val="00636C6E"/>
    <w:pPr>
      <w:overflowPunct/>
      <w:autoSpaceDE/>
      <w:autoSpaceDN/>
      <w:adjustRightInd/>
    </w:pPr>
    <w:rPr>
      <w:b/>
      <w:bCs/>
      <w:i/>
      <w:iCs/>
      <w:sz w:val="30"/>
      <w:szCs w:val="30"/>
    </w:rPr>
  </w:style>
  <w:style w:type="character" w:customStyle="1" w:styleId="ad">
    <w:name w:val="Основной текст Знак"/>
    <w:link w:val="ac"/>
    <w:uiPriority w:val="99"/>
    <w:locked/>
    <w:rsid w:val="00636C6E"/>
    <w:rPr>
      <w:b/>
      <w:bCs/>
      <w:i/>
      <w:iCs/>
      <w:sz w:val="30"/>
      <w:szCs w:val="30"/>
      <w:lang w:val="ru-RU" w:eastAsia="ru-RU"/>
    </w:rPr>
  </w:style>
  <w:style w:type="paragraph" w:styleId="ae">
    <w:name w:val="Title"/>
    <w:aliases w:val="Знак1"/>
    <w:basedOn w:val="a0"/>
    <w:link w:val="12"/>
    <w:uiPriority w:val="99"/>
    <w:qFormat/>
    <w:rsid w:val="00636C6E"/>
    <w:pPr>
      <w:overflowPunct/>
      <w:autoSpaceDE/>
      <w:autoSpaceDN/>
      <w:adjustRightInd/>
      <w:jc w:val="center"/>
    </w:pPr>
    <w:rPr>
      <w:b/>
      <w:bCs/>
      <w:sz w:val="26"/>
      <w:szCs w:val="26"/>
    </w:rPr>
  </w:style>
  <w:style w:type="character" w:customStyle="1" w:styleId="TitleChar">
    <w:name w:val="Title Char"/>
    <w:aliases w:val="Знак1 Char"/>
    <w:uiPriority w:val="99"/>
    <w:locked/>
    <w:rsid w:val="00636C6E"/>
    <w:rPr>
      <w:rFonts w:ascii="Times New Roman" w:hAnsi="Times New Roman" w:cs="Times New Roman"/>
      <w:b/>
      <w:bCs/>
      <w:sz w:val="28"/>
      <w:szCs w:val="28"/>
      <w:lang w:eastAsia="ru-RU"/>
    </w:rPr>
  </w:style>
  <w:style w:type="character" w:customStyle="1" w:styleId="12">
    <w:name w:val="Название Знак1"/>
    <w:aliases w:val="Знак1 Знак"/>
    <w:link w:val="ae"/>
    <w:uiPriority w:val="99"/>
    <w:locked/>
    <w:rsid w:val="00636C6E"/>
    <w:rPr>
      <w:b/>
      <w:bCs/>
      <w:sz w:val="26"/>
      <w:szCs w:val="26"/>
      <w:lang w:val="ru-RU" w:eastAsia="ru-RU"/>
    </w:rPr>
  </w:style>
  <w:style w:type="paragraph" w:styleId="af">
    <w:name w:val="Subtitle"/>
    <w:basedOn w:val="a0"/>
    <w:link w:val="af0"/>
    <w:uiPriority w:val="99"/>
    <w:qFormat/>
    <w:rsid w:val="00636C6E"/>
    <w:pPr>
      <w:overflowPunct/>
      <w:autoSpaceDE/>
      <w:autoSpaceDN/>
      <w:adjustRightInd/>
      <w:jc w:val="center"/>
    </w:pPr>
    <w:rPr>
      <w:b/>
      <w:bCs/>
      <w:sz w:val="24"/>
      <w:szCs w:val="24"/>
    </w:rPr>
  </w:style>
  <w:style w:type="character" w:customStyle="1" w:styleId="af0">
    <w:name w:val="Подзаголовок Знак"/>
    <w:link w:val="af"/>
    <w:uiPriority w:val="99"/>
    <w:locked/>
    <w:rsid w:val="00756E73"/>
    <w:rPr>
      <w:rFonts w:ascii="Cambria" w:hAnsi="Cambria" w:cs="Cambria"/>
      <w:sz w:val="24"/>
      <w:szCs w:val="24"/>
    </w:rPr>
  </w:style>
  <w:style w:type="paragraph" w:customStyle="1" w:styleId="13">
    <w:name w:val="Без интервала1"/>
    <w:uiPriority w:val="99"/>
    <w:rsid w:val="00636C6E"/>
    <w:rPr>
      <w:rFonts w:ascii="Calibri" w:hAnsi="Calibri" w:cs="Calibri"/>
      <w:sz w:val="22"/>
      <w:szCs w:val="22"/>
      <w:lang w:eastAsia="en-US"/>
    </w:rPr>
  </w:style>
  <w:style w:type="paragraph" w:customStyle="1" w:styleId="Default">
    <w:name w:val="Default"/>
    <w:uiPriority w:val="99"/>
    <w:rsid w:val="00636C6E"/>
    <w:pPr>
      <w:widowControl w:val="0"/>
      <w:autoSpaceDE w:val="0"/>
      <w:autoSpaceDN w:val="0"/>
      <w:adjustRightInd w:val="0"/>
    </w:pPr>
    <w:rPr>
      <w:rFonts w:ascii="Calibri" w:hAnsi="Calibri" w:cs="Calibri"/>
      <w:color w:val="000000"/>
      <w:sz w:val="24"/>
      <w:szCs w:val="24"/>
    </w:rPr>
  </w:style>
  <w:style w:type="paragraph" w:styleId="af1">
    <w:name w:val="Normal (Web)"/>
    <w:basedOn w:val="a0"/>
    <w:uiPriority w:val="99"/>
    <w:rsid w:val="00636C6E"/>
    <w:pPr>
      <w:overflowPunct/>
      <w:autoSpaceDE/>
      <w:autoSpaceDN/>
      <w:adjustRightInd/>
      <w:spacing w:before="100" w:beforeAutospacing="1" w:after="100" w:afterAutospacing="1"/>
    </w:pPr>
    <w:rPr>
      <w:sz w:val="24"/>
      <w:szCs w:val="24"/>
    </w:rPr>
  </w:style>
  <w:style w:type="character" w:customStyle="1" w:styleId="af2">
    <w:name w:val="Основной текст_"/>
    <w:link w:val="21"/>
    <w:uiPriority w:val="99"/>
    <w:locked/>
    <w:rsid w:val="00636C6E"/>
    <w:rPr>
      <w:sz w:val="26"/>
      <w:szCs w:val="26"/>
      <w:shd w:val="clear" w:color="auto" w:fill="FFFFFF"/>
    </w:rPr>
  </w:style>
  <w:style w:type="paragraph" w:customStyle="1" w:styleId="21">
    <w:name w:val="Основной текст2"/>
    <w:basedOn w:val="a0"/>
    <w:link w:val="af2"/>
    <w:uiPriority w:val="99"/>
    <w:rsid w:val="00636C6E"/>
    <w:pPr>
      <w:widowControl w:val="0"/>
      <w:shd w:val="clear" w:color="auto" w:fill="FFFFFF"/>
      <w:overflowPunct/>
      <w:autoSpaceDE/>
      <w:autoSpaceDN/>
      <w:adjustRightInd/>
      <w:spacing w:after="60" w:line="322" w:lineRule="exact"/>
      <w:jc w:val="center"/>
    </w:pPr>
    <w:rPr>
      <w:sz w:val="26"/>
      <w:szCs w:val="26"/>
      <w:shd w:val="clear" w:color="auto" w:fill="FFFFFF"/>
    </w:rPr>
  </w:style>
  <w:style w:type="character" w:customStyle="1" w:styleId="14">
    <w:name w:val="Основной текст1"/>
    <w:uiPriority w:val="99"/>
    <w:rsid w:val="00636C6E"/>
    <w:rPr>
      <w:rFonts w:ascii="Times New Roman" w:hAnsi="Times New Roman" w:cs="Times New Roman"/>
      <w:color w:val="000000"/>
      <w:spacing w:val="0"/>
      <w:w w:val="100"/>
      <w:position w:val="0"/>
      <w:sz w:val="26"/>
      <w:szCs w:val="26"/>
      <w:u w:val="none"/>
      <w:lang w:val="ru-RU" w:eastAsia="ru-RU"/>
    </w:rPr>
  </w:style>
  <w:style w:type="paragraph" w:customStyle="1" w:styleId="110">
    <w:name w:val="Без интервала11"/>
    <w:uiPriority w:val="99"/>
    <w:rsid w:val="00636C6E"/>
    <w:pPr>
      <w:suppressAutoHyphens/>
      <w:spacing w:line="100" w:lineRule="atLeast"/>
    </w:pPr>
    <w:rPr>
      <w:rFonts w:ascii="Calibri" w:hAnsi="Calibri" w:cs="Calibri"/>
      <w:sz w:val="24"/>
      <w:szCs w:val="24"/>
      <w:lang w:eastAsia="en-US"/>
    </w:rPr>
  </w:style>
  <w:style w:type="paragraph" w:styleId="af3">
    <w:name w:val="List Paragraph"/>
    <w:basedOn w:val="a0"/>
    <w:uiPriority w:val="99"/>
    <w:qFormat/>
    <w:rsid w:val="00636C6E"/>
    <w:pPr>
      <w:suppressAutoHyphens/>
      <w:overflowPunct/>
      <w:autoSpaceDE/>
      <w:autoSpaceDN/>
      <w:adjustRightInd/>
      <w:ind w:left="720"/>
    </w:pPr>
    <w:rPr>
      <w:lang w:eastAsia="ar-SA"/>
    </w:rPr>
  </w:style>
  <w:style w:type="paragraph" w:customStyle="1" w:styleId="15">
    <w:name w:val="Абзац списка1"/>
    <w:basedOn w:val="a0"/>
    <w:uiPriority w:val="99"/>
    <w:rsid w:val="00636C6E"/>
    <w:pPr>
      <w:overflowPunct/>
      <w:autoSpaceDE/>
      <w:autoSpaceDN/>
      <w:adjustRightInd/>
      <w:spacing w:after="200" w:line="276" w:lineRule="auto"/>
      <w:ind w:left="720"/>
    </w:pPr>
    <w:rPr>
      <w:rFonts w:ascii="Calibri" w:hAnsi="Calibri" w:cs="Calibri"/>
      <w:sz w:val="22"/>
      <w:szCs w:val="22"/>
      <w:lang w:eastAsia="en-US"/>
    </w:rPr>
  </w:style>
  <w:style w:type="character" w:customStyle="1" w:styleId="portal-headlinelogin">
    <w:name w:val="portal-headline__login"/>
    <w:uiPriority w:val="99"/>
    <w:rsid w:val="00636C6E"/>
  </w:style>
  <w:style w:type="character" w:customStyle="1" w:styleId="af4">
    <w:name w:val="Подпись к таблице"/>
    <w:uiPriority w:val="99"/>
    <w:rsid w:val="00636C6E"/>
    <w:rPr>
      <w:rFonts w:ascii="Times New Roman" w:hAnsi="Times New Roman" w:cs="Times New Roman"/>
      <w:color w:val="000000"/>
      <w:spacing w:val="0"/>
      <w:w w:val="100"/>
      <w:position w:val="0"/>
      <w:sz w:val="26"/>
      <w:szCs w:val="26"/>
      <w:u w:val="single"/>
      <w:lang w:val="ru-RU" w:eastAsia="ru-RU"/>
    </w:rPr>
  </w:style>
  <w:style w:type="character" w:customStyle="1" w:styleId="CordiaUPC">
    <w:name w:val="Основной текст + CordiaUPC"/>
    <w:aliases w:val="19 pt,Полужирный"/>
    <w:uiPriority w:val="99"/>
    <w:rsid w:val="00636C6E"/>
    <w:rPr>
      <w:rFonts w:ascii="CordiaUPC" w:hAnsi="CordiaUPC" w:cs="CordiaUPC"/>
      <w:b/>
      <w:bCs/>
      <w:color w:val="000000"/>
      <w:spacing w:val="0"/>
      <w:w w:val="100"/>
      <w:position w:val="0"/>
      <w:sz w:val="38"/>
      <w:szCs w:val="38"/>
      <w:u w:val="none"/>
      <w:lang w:val="ru-RU" w:eastAsia="ru-RU"/>
    </w:rPr>
  </w:style>
  <w:style w:type="character" w:customStyle="1" w:styleId="CordiaUPC1">
    <w:name w:val="Основной текст + CordiaUPC1"/>
    <w:aliases w:val="20 pt,Полужирный1"/>
    <w:uiPriority w:val="99"/>
    <w:rsid w:val="00636C6E"/>
    <w:rPr>
      <w:rFonts w:ascii="CordiaUPC" w:hAnsi="CordiaUPC" w:cs="CordiaUPC"/>
      <w:b/>
      <w:bCs/>
      <w:color w:val="000000"/>
      <w:spacing w:val="0"/>
      <w:w w:val="100"/>
      <w:position w:val="0"/>
      <w:sz w:val="40"/>
      <w:szCs w:val="40"/>
      <w:u w:val="none"/>
      <w:lang w:val="ru-RU" w:eastAsia="ru-RU"/>
    </w:rPr>
  </w:style>
  <w:style w:type="paragraph" w:customStyle="1" w:styleId="41">
    <w:name w:val="Обычный (веб)4"/>
    <w:basedOn w:val="a0"/>
    <w:uiPriority w:val="99"/>
    <w:rsid w:val="00636C6E"/>
    <w:pPr>
      <w:overflowPunct/>
      <w:autoSpaceDE/>
      <w:autoSpaceDN/>
      <w:adjustRightInd/>
      <w:spacing w:after="240"/>
    </w:pPr>
    <w:rPr>
      <w:sz w:val="24"/>
      <w:szCs w:val="24"/>
    </w:rPr>
  </w:style>
  <w:style w:type="paragraph" w:customStyle="1" w:styleId="af5">
    <w:name w:val="Содержимое таблицы"/>
    <w:basedOn w:val="a0"/>
    <w:uiPriority w:val="99"/>
    <w:rsid w:val="00636C6E"/>
    <w:pPr>
      <w:widowControl w:val="0"/>
      <w:suppressLineNumbers/>
      <w:suppressAutoHyphens/>
      <w:overflowPunct/>
      <w:autoSpaceDE/>
      <w:autoSpaceDN/>
      <w:adjustRightInd/>
    </w:pPr>
    <w:rPr>
      <w:rFonts w:ascii="Arial" w:hAnsi="Arial" w:cs="Arial"/>
      <w:kern w:val="1"/>
    </w:rPr>
  </w:style>
  <w:style w:type="character" w:customStyle="1" w:styleId="TitleChar1">
    <w:name w:val="Title Char1"/>
    <w:aliases w:val="Знак Char1"/>
    <w:uiPriority w:val="99"/>
    <w:rsid w:val="00636C6E"/>
    <w:rPr>
      <w:rFonts w:ascii="Cambria" w:hAnsi="Cambria" w:cs="Cambria"/>
      <w:b/>
      <w:bCs/>
      <w:kern w:val="28"/>
      <w:sz w:val="32"/>
      <w:szCs w:val="32"/>
      <w:lang w:eastAsia="ar-SA" w:bidi="ar-SA"/>
    </w:rPr>
  </w:style>
  <w:style w:type="character" w:customStyle="1" w:styleId="af6">
    <w:name w:val="Название Знак"/>
    <w:uiPriority w:val="99"/>
    <w:rsid w:val="00636C6E"/>
    <w:rPr>
      <w:rFonts w:ascii="Cambria" w:hAnsi="Cambria" w:cs="Cambria"/>
      <w:color w:val="auto"/>
      <w:spacing w:val="5"/>
      <w:kern w:val="28"/>
      <w:sz w:val="52"/>
      <w:szCs w:val="52"/>
      <w:lang w:eastAsia="ar-SA" w:bidi="ar-SA"/>
    </w:rPr>
  </w:style>
  <w:style w:type="paragraph" w:customStyle="1" w:styleId="af7">
    <w:name w:val="Знак Знак Знак Знак Знак Знак Знак Знак Знак Знак Знак Знак Знак"/>
    <w:basedOn w:val="a0"/>
    <w:uiPriority w:val="99"/>
    <w:rsid w:val="00636C6E"/>
    <w:pPr>
      <w:widowControl w:val="0"/>
      <w:overflowPunct/>
      <w:autoSpaceDE/>
      <w:autoSpaceDN/>
      <w:spacing w:after="160" w:line="240" w:lineRule="exact"/>
      <w:jc w:val="right"/>
    </w:pPr>
    <w:rPr>
      <w:lang w:val="en-GB" w:eastAsia="en-US"/>
    </w:rPr>
  </w:style>
  <w:style w:type="paragraph" w:customStyle="1" w:styleId="22">
    <w:name w:val="Без интервала2"/>
    <w:uiPriority w:val="99"/>
    <w:rsid w:val="00636C6E"/>
    <w:pPr>
      <w:suppressAutoHyphens/>
      <w:spacing w:line="100" w:lineRule="atLeast"/>
    </w:pPr>
    <w:rPr>
      <w:rFonts w:ascii="Calibri" w:hAnsi="Calibri" w:cs="Calibri"/>
      <w:sz w:val="24"/>
      <w:szCs w:val="24"/>
      <w:lang w:eastAsia="ar-SA"/>
    </w:rPr>
  </w:style>
  <w:style w:type="paragraph" w:customStyle="1" w:styleId="western">
    <w:name w:val="western"/>
    <w:basedOn w:val="a0"/>
    <w:uiPriority w:val="99"/>
    <w:rsid w:val="00636C6E"/>
    <w:pPr>
      <w:overflowPunct/>
      <w:autoSpaceDE/>
      <w:autoSpaceDN/>
      <w:adjustRightInd/>
      <w:spacing w:before="100" w:beforeAutospacing="1" w:after="100" w:afterAutospacing="1"/>
    </w:pPr>
    <w:rPr>
      <w:sz w:val="24"/>
      <w:szCs w:val="24"/>
    </w:rPr>
  </w:style>
  <w:style w:type="character" w:customStyle="1" w:styleId="apple-converted-space">
    <w:name w:val="apple-converted-space"/>
    <w:basedOn w:val="a1"/>
    <w:uiPriority w:val="99"/>
    <w:rsid w:val="00636C6E"/>
  </w:style>
  <w:style w:type="paragraph" w:styleId="af8">
    <w:name w:val="Balloon Text"/>
    <w:basedOn w:val="a0"/>
    <w:link w:val="af9"/>
    <w:uiPriority w:val="99"/>
    <w:semiHidden/>
    <w:rsid w:val="00636C6E"/>
    <w:pPr>
      <w:suppressAutoHyphens/>
      <w:overflowPunct/>
      <w:autoSpaceDE/>
      <w:autoSpaceDN/>
      <w:adjustRightInd/>
    </w:pPr>
    <w:rPr>
      <w:rFonts w:ascii="Tahoma" w:hAnsi="Tahoma" w:cs="Tahoma"/>
      <w:sz w:val="16"/>
      <w:szCs w:val="16"/>
      <w:lang w:eastAsia="ar-SA"/>
    </w:rPr>
  </w:style>
  <w:style w:type="character" w:customStyle="1" w:styleId="af9">
    <w:name w:val="Текст выноски Знак"/>
    <w:link w:val="af8"/>
    <w:uiPriority w:val="99"/>
    <w:semiHidden/>
    <w:locked/>
    <w:rsid w:val="00636C6E"/>
    <w:rPr>
      <w:rFonts w:ascii="Tahoma" w:hAnsi="Tahoma" w:cs="Tahoma"/>
      <w:sz w:val="16"/>
      <w:szCs w:val="16"/>
      <w:lang w:val="ru-RU" w:eastAsia="ar-SA" w:bidi="ar-SA"/>
    </w:rPr>
  </w:style>
  <w:style w:type="paragraph" w:styleId="a">
    <w:name w:val="List Bullet"/>
    <w:basedOn w:val="a0"/>
    <w:uiPriority w:val="99"/>
    <w:rsid w:val="00636C6E"/>
    <w:pPr>
      <w:numPr>
        <w:numId w:val="1"/>
      </w:numPr>
      <w:tabs>
        <w:tab w:val="num" w:pos="360"/>
      </w:tabs>
      <w:suppressAutoHyphens/>
      <w:overflowPunct/>
      <w:autoSpaceDE/>
      <w:autoSpaceDN/>
      <w:adjustRightInd/>
      <w:ind w:left="360"/>
    </w:pPr>
    <w:rPr>
      <w:lang w:eastAsia="ar-SA"/>
    </w:rPr>
  </w:style>
  <w:style w:type="paragraph" w:styleId="afa">
    <w:name w:val="Body Text Indent"/>
    <w:basedOn w:val="a0"/>
    <w:link w:val="afb"/>
    <w:uiPriority w:val="99"/>
    <w:rsid w:val="00636C6E"/>
    <w:pPr>
      <w:overflowPunct/>
      <w:autoSpaceDE/>
      <w:autoSpaceDN/>
      <w:adjustRightInd/>
      <w:spacing w:after="120"/>
      <w:ind w:left="283"/>
    </w:pPr>
    <w:rPr>
      <w:sz w:val="24"/>
      <w:szCs w:val="24"/>
    </w:rPr>
  </w:style>
  <w:style w:type="character" w:customStyle="1" w:styleId="afb">
    <w:name w:val="Основной текст с отступом Знак"/>
    <w:link w:val="afa"/>
    <w:uiPriority w:val="99"/>
    <w:locked/>
    <w:rsid w:val="00636C6E"/>
    <w:rPr>
      <w:sz w:val="24"/>
      <w:szCs w:val="24"/>
      <w:lang w:val="ru-RU" w:eastAsia="ru-RU"/>
    </w:rPr>
  </w:style>
  <w:style w:type="paragraph" w:styleId="afc">
    <w:name w:val="footnote text"/>
    <w:basedOn w:val="a0"/>
    <w:link w:val="afd"/>
    <w:uiPriority w:val="99"/>
    <w:semiHidden/>
    <w:rsid w:val="00636C6E"/>
    <w:pPr>
      <w:overflowPunct/>
      <w:autoSpaceDE/>
      <w:autoSpaceDN/>
      <w:adjustRightInd/>
    </w:pPr>
  </w:style>
  <w:style w:type="character" w:customStyle="1" w:styleId="afd">
    <w:name w:val="Текст сноски Знак"/>
    <w:link w:val="afc"/>
    <w:uiPriority w:val="99"/>
    <w:semiHidden/>
    <w:locked/>
    <w:rsid w:val="00756E73"/>
    <w:rPr>
      <w:sz w:val="20"/>
      <w:szCs w:val="20"/>
    </w:rPr>
  </w:style>
  <w:style w:type="paragraph" w:styleId="23">
    <w:name w:val="Body Text 2"/>
    <w:basedOn w:val="a0"/>
    <w:link w:val="24"/>
    <w:uiPriority w:val="99"/>
    <w:rsid w:val="00636C6E"/>
    <w:pPr>
      <w:overflowPunct/>
      <w:autoSpaceDE/>
      <w:autoSpaceDN/>
      <w:adjustRightInd/>
      <w:spacing w:after="120" w:line="480" w:lineRule="auto"/>
    </w:pPr>
    <w:rPr>
      <w:sz w:val="24"/>
      <w:szCs w:val="24"/>
    </w:rPr>
  </w:style>
  <w:style w:type="character" w:customStyle="1" w:styleId="24">
    <w:name w:val="Основной текст 2 Знак"/>
    <w:link w:val="23"/>
    <w:uiPriority w:val="99"/>
    <w:locked/>
    <w:rsid w:val="000F074A"/>
    <w:rPr>
      <w:sz w:val="24"/>
      <w:szCs w:val="24"/>
    </w:rPr>
  </w:style>
  <w:style w:type="paragraph" w:styleId="25">
    <w:name w:val="Body Text Indent 2"/>
    <w:basedOn w:val="a0"/>
    <w:link w:val="26"/>
    <w:uiPriority w:val="99"/>
    <w:rsid w:val="00636C6E"/>
    <w:pPr>
      <w:overflowPunct/>
      <w:autoSpaceDE/>
      <w:autoSpaceDN/>
      <w:adjustRightInd/>
      <w:spacing w:after="120" w:line="480" w:lineRule="auto"/>
      <w:ind w:left="283"/>
    </w:pPr>
    <w:rPr>
      <w:sz w:val="24"/>
      <w:szCs w:val="24"/>
    </w:rPr>
  </w:style>
  <w:style w:type="character" w:customStyle="1" w:styleId="26">
    <w:name w:val="Основной текст с отступом 2 Знак"/>
    <w:link w:val="25"/>
    <w:uiPriority w:val="99"/>
    <w:semiHidden/>
    <w:locked/>
    <w:rsid w:val="00756E73"/>
    <w:rPr>
      <w:sz w:val="20"/>
      <w:szCs w:val="20"/>
    </w:rPr>
  </w:style>
  <w:style w:type="paragraph" w:styleId="31">
    <w:name w:val="Body Text Indent 3"/>
    <w:basedOn w:val="a0"/>
    <w:link w:val="32"/>
    <w:uiPriority w:val="99"/>
    <w:rsid w:val="00636C6E"/>
    <w:pPr>
      <w:overflowPunct/>
      <w:autoSpaceDE/>
      <w:autoSpaceDN/>
      <w:adjustRightInd/>
      <w:spacing w:after="120"/>
      <w:ind w:left="283"/>
    </w:pPr>
    <w:rPr>
      <w:sz w:val="16"/>
      <w:szCs w:val="16"/>
    </w:rPr>
  </w:style>
  <w:style w:type="character" w:customStyle="1" w:styleId="32">
    <w:name w:val="Основной текст с отступом 3 Знак"/>
    <w:link w:val="31"/>
    <w:uiPriority w:val="99"/>
    <w:semiHidden/>
    <w:locked/>
    <w:rsid w:val="00756E73"/>
    <w:rPr>
      <w:sz w:val="16"/>
      <w:szCs w:val="16"/>
    </w:rPr>
  </w:style>
  <w:style w:type="character" w:customStyle="1" w:styleId="16">
    <w:name w:val="Подзаголовок Знак1"/>
    <w:uiPriority w:val="99"/>
    <w:rsid w:val="00636C6E"/>
    <w:rPr>
      <w:rFonts w:ascii="Calibri Light" w:hAnsi="Calibri Light" w:cs="Calibri Light"/>
      <w:sz w:val="24"/>
      <w:szCs w:val="24"/>
      <w:lang w:eastAsia="ar-SA" w:bidi="ar-SA"/>
    </w:rPr>
  </w:style>
  <w:style w:type="paragraph" w:customStyle="1" w:styleId="style71">
    <w:name w:val="style71"/>
    <w:basedOn w:val="a0"/>
    <w:uiPriority w:val="99"/>
    <w:rsid w:val="00636C6E"/>
    <w:pPr>
      <w:overflowPunct/>
      <w:autoSpaceDE/>
      <w:autoSpaceDN/>
      <w:adjustRightInd/>
      <w:spacing w:before="100" w:beforeAutospacing="1" w:after="100" w:afterAutospacing="1"/>
    </w:pPr>
    <w:rPr>
      <w:color w:val="000000"/>
      <w:sz w:val="21"/>
      <w:szCs w:val="21"/>
    </w:rPr>
  </w:style>
  <w:style w:type="paragraph" w:customStyle="1" w:styleId="17">
    <w:name w:val="Обычный1"/>
    <w:uiPriority w:val="99"/>
    <w:rsid w:val="00636C6E"/>
  </w:style>
  <w:style w:type="character" w:customStyle="1" w:styleId="FontStyle14">
    <w:name w:val="Font Style14"/>
    <w:uiPriority w:val="99"/>
    <w:rsid w:val="00636C6E"/>
    <w:rPr>
      <w:rFonts w:ascii="Trebuchet MS" w:hAnsi="Trebuchet MS" w:cs="Trebuchet MS"/>
      <w:sz w:val="14"/>
      <w:szCs w:val="14"/>
    </w:rPr>
  </w:style>
  <w:style w:type="character" w:customStyle="1" w:styleId="FontStyle13">
    <w:name w:val="Font Style13"/>
    <w:uiPriority w:val="99"/>
    <w:rsid w:val="00636C6E"/>
    <w:rPr>
      <w:rFonts w:ascii="Trebuchet MS" w:hAnsi="Trebuchet MS" w:cs="Trebuchet MS"/>
      <w:i/>
      <w:iCs/>
      <w:sz w:val="14"/>
      <w:szCs w:val="14"/>
    </w:rPr>
  </w:style>
  <w:style w:type="paragraph" w:customStyle="1" w:styleId="Style5">
    <w:name w:val="Style5"/>
    <w:basedOn w:val="a0"/>
    <w:uiPriority w:val="99"/>
    <w:rsid w:val="00636C6E"/>
    <w:pPr>
      <w:widowControl w:val="0"/>
      <w:overflowPunct/>
      <w:spacing w:line="199" w:lineRule="exact"/>
      <w:ind w:firstLine="542"/>
    </w:pPr>
    <w:rPr>
      <w:rFonts w:ascii="Trebuchet MS" w:hAnsi="Trebuchet MS" w:cs="Trebuchet MS"/>
      <w:sz w:val="24"/>
      <w:szCs w:val="24"/>
    </w:rPr>
  </w:style>
  <w:style w:type="paragraph" w:customStyle="1" w:styleId="Style6">
    <w:name w:val="Style6"/>
    <w:basedOn w:val="a0"/>
    <w:uiPriority w:val="99"/>
    <w:rsid w:val="00636C6E"/>
    <w:pPr>
      <w:widowControl w:val="0"/>
      <w:overflowPunct/>
      <w:spacing w:line="318" w:lineRule="exact"/>
      <w:ind w:firstLine="274"/>
      <w:jc w:val="both"/>
    </w:pPr>
    <w:rPr>
      <w:sz w:val="24"/>
      <w:szCs w:val="24"/>
    </w:rPr>
  </w:style>
  <w:style w:type="character" w:customStyle="1" w:styleId="FontStyle32">
    <w:name w:val="Font Style32"/>
    <w:uiPriority w:val="99"/>
    <w:rsid w:val="00636C6E"/>
    <w:rPr>
      <w:rFonts w:ascii="Times New Roman" w:hAnsi="Times New Roman" w:cs="Times New Roman"/>
      <w:sz w:val="26"/>
      <w:szCs w:val="26"/>
    </w:rPr>
  </w:style>
  <w:style w:type="paragraph" w:customStyle="1" w:styleId="Style17">
    <w:name w:val="Style17"/>
    <w:basedOn w:val="a0"/>
    <w:uiPriority w:val="99"/>
    <w:rsid w:val="00636C6E"/>
    <w:pPr>
      <w:widowControl w:val="0"/>
      <w:overflowPunct/>
      <w:spacing w:line="480" w:lineRule="exact"/>
      <w:ind w:firstLine="710"/>
    </w:pPr>
    <w:rPr>
      <w:sz w:val="24"/>
      <w:szCs w:val="24"/>
    </w:rPr>
  </w:style>
  <w:style w:type="paragraph" w:customStyle="1" w:styleId="Style21">
    <w:name w:val="Style21"/>
    <w:basedOn w:val="a0"/>
    <w:uiPriority w:val="99"/>
    <w:rsid w:val="00636C6E"/>
    <w:pPr>
      <w:widowControl w:val="0"/>
      <w:overflowPunct/>
      <w:spacing w:line="323" w:lineRule="exact"/>
      <w:ind w:firstLine="629"/>
      <w:jc w:val="both"/>
    </w:pPr>
    <w:rPr>
      <w:sz w:val="24"/>
      <w:szCs w:val="24"/>
    </w:rPr>
  </w:style>
  <w:style w:type="paragraph" w:styleId="z-">
    <w:name w:val="HTML Bottom of Form"/>
    <w:basedOn w:val="a0"/>
    <w:next w:val="a0"/>
    <w:link w:val="z-0"/>
    <w:hidden/>
    <w:uiPriority w:val="99"/>
    <w:rsid w:val="00636C6E"/>
    <w:pPr>
      <w:pBdr>
        <w:top w:val="single" w:sz="4" w:space="1" w:color="000000"/>
      </w:pBdr>
      <w:suppressAutoHyphens/>
      <w:overflowPunct/>
      <w:autoSpaceDE/>
      <w:autoSpaceDN/>
      <w:adjustRightInd/>
      <w:jc w:val="center"/>
    </w:pPr>
    <w:rPr>
      <w:rFonts w:ascii="Arial" w:hAnsi="Arial" w:cs="Arial"/>
      <w:vanish/>
      <w:sz w:val="16"/>
      <w:szCs w:val="16"/>
      <w:lang w:eastAsia="ar-SA"/>
    </w:rPr>
  </w:style>
  <w:style w:type="character" w:customStyle="1" w:styleId="z-0">
    <w:name w:val="z-Конец формы Знак"/>
    <w:link w:val="z-"/>
    <w:uiPriority w:val="99"/>
    <w:semiHidden/>
    <w:locked/>
    <w:rsid w:val="00756E73"/>
    <w:rPr>
      <w:rFonts w:ascii="Arial" w:hAnsi="Arial" w:cs="Arial"/>
      <w:vanish/>
      <w:sz w:val="16"/>
      <w:szCs w:val="16"/>
    </w:rPr>
  </w:style>
  <w:style w:type="character" w:customStyle="1" w:styleId="SubtitleChar1">
    <w:name w:val="Subtitle Char1"/>
    <w:uiPriority w:val="99"/>
    <w:locked/>
    <w:rsid w:val="00636C6E"/>
    <w:rPr>
      <w:b/>
      <w:bCs/>
      <w:sz w:val="32"/>
      <w:szCs w:val="32"/>
      <w:lang w:val="ru-RU" w:eastAsia="ru-RU"/>
    </w:rPr>
  </w:style>
  <w:style w:type="paragraph" w:customStyle="1" w:styleId="msonormalcxsplast">
    <w:name w:val="msonormalcxsplast"/>
    <w:basedOn w:val="a0"/>
    <w:uiPriority w:val="99"/>
    <w:rsid w:val="00636C6E"/>
    <w:pPr>
      <w:overflowPunct/>
      <w:autoSpaceDE/>
      <w:autoSpaceDN/>
      <w:adjustRightInd/>
      <w:spacing w:before="100" w:beforeAutospacing="1" w:after="100" w:afterAutospacing="1"/>
    </w:pPr>
    <w:rPr>
      <w:sz w:val="24"/>
      <w:szCs w:val="24"/>
    </w:rPr>
  </w:style>
  <w:style w:type="paragraph" w:customStyle="1" w:styleId="caaieiaie8">
    <w:name w:val="caaieiaie 8"/>
    <w:basedOn w:val="a0"/>
    <w:next w:val="a0"/>
    <w:uiPriority w:val="99"/>
    <w:rsid w:val="00636C6E"/>
    <w:pPr>
      <w:keepNext/>
      <w:jc w:val="center"/>
    </w:pPr>
    <w:rPr>
      <w:b/>
      <w:bCs/>
      <w:sz w:val="24"/>
      <w:szCs w:val="24"/>
    </w:rPr>
  </w:style>
  <w:style w:type="paragraph" w:customStyle="1" w:styleId="caaieiaie5">
    <w:name w:val="caaieiaie 5"/>
    <w:basedOn w:val="a0"/>
    <w:next w:val="a0"/>
    <w:uiPriority w:val="99"/>
    <w:rsid w:val="00636C6E"/>
    <w:pPr>
      <w:keepNext/>
      <w:jc w:val="both"/>
    </w:pPr>
    <w:rPr>
      <w:sz w:val="24"/>
      <w:szCs w:val="24"/>
    </w:rPr>
  </w:style>
  <w:style w:type="paragraph" w:customStyle="1" w:styleId="afe">
    <w:name w:val="Знак Знак Знак Знак Знак Знак Знак Знак Знак"/>
    <w:basedOn w:val="a0"/>
    <w:uiPriority w:val="99"/>
    <w:rsid w:val="00636C6E"/>
    <w:pPr>
      <w:overflowPunct/>
      <w:autoSpaceDE/>
      <w:autoSpaceDN/>
      <w:adjustRightInd/>
      <w:spacing w:after="160" w:line="240" w:lineRule="exact"/>
    </w:pPr>
    <w:rPr>
      <w:rFonts w:ascii="Verdana" w:hAnsi="Verdana" w:cs="Verdana"/>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36C6E"/>
    <w:pPr>
      <w:widowControl w:val="0"/>
      <w:overflowPunct/>
      <w:autoSpaceDE/>
      <w:autoSpaceDN/>
      <w:spacing w:after="160" w:line="240" w:lineRule="exact"/>
      <w:jc w:val="right"/>
    </w:pPr>
    <w:rPr>
      <w:lang w:val="en-GB" w:eastAsia="en-US"/>
    </w:rPr>
  </w:style>
  <w:style w:type="paragraph" w:customStyle="1" w:styleId="aff0">
    <w:name w:val="Прижатый влево"/>
    <w:basedOn w:val="a0"/>
    <w:next w:val="a0"/>
    <w:uiPriority w:val="99"/>
    <w:rsid w:val="00636C6E"/>
    <w:pPr>
      <w:overflowPunct/>
    </w:pPr>
    <w:rPr>
      <w:rFonts w:ascii="Arial" w:hAnsi="Arial" w:cs="Arial"/>
      <w:sz w:val="24"/>
      <w:szCs w:val="24"/>
    </w:rPr>
  </w:style>
  <w:style w:type="paragraph" w:customStyle="1" w:styleId="aff1">
    <w:name w:val="Знак Знак Знак Знак"/>
    <w:basedOn w:val="a0"/>
    <w:uiPriority w:val="99"/>
    <w:rsid w:val="00636C6E"/>
    <w:pPr>
      <w:overflowPunct/>
      <w:autoSpaceDE/>
      <w:autoSpaceDN/>
      <w:adjustRightInd/>
      <w:spacing w:after="160" w:line="240" w:lineRule="exact"/>
    </w:pPr>
    <w:rPr>
      <w:rFonts w:ascii="Verdana" w:hAnsi="Verdana" w:cs="Verdana"/>
      <w:lang w:val="en-US" w:eastAsia="en-US"/>
    </w:rPr>
  </w:style>
  <w:style w:type="paragraph" w:customStyle="1" w:styleId="aff2">
    <w:name w:val="Знак Знак"/>
    <w:basedOn w:val="a0"/>
    <w:uiPriority w:val="99"/>
    <w:rsid w:val="00636C6E"/>
    <w:pPr>
      <w:overflowPunct/>
      <w:autoSpaceDE/>
      <w:autoSpaceDN/>
      <w:adjustRightInd/>
      <w:spacing w:before="100" w:beforeAutospacing="1" w:after="100" w:afterAutospacing="1"/>
    </w:pPr>
    <w:rPr>
      <w:rFonts w:ascii="Tahoma" w:hAnsi="Tahoma" w:cs="Tahoma"/>
      <w:lang w:val="en-US" w:eastAsia="en-US"/>
    </w:rPr>
  </w:style>
  <w:style w:type="table" w:styleId="aff3">
    <w:name w:val="Table Grid"/>
    <w:basedOn w:val="a2"/>
    <w:uiPriority w:val="99"/>
    <w:rsid w:val="005B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uiPriority w:val="99"/>
    <w:rsid w:val="00E0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otnote reference"/>
    <w:uiPriority w:val="99"/>
    <w:semiHidden/>
    <w:rsid w:val="003A3092"/>
    <w:rPr>
      <w:vertAlign w:val="superscript"/>
    </w:rPr>
  </w:style>
  <w:style w:type="character" w:customStyle="1" w:styleId="s5">
    <w:name w:val="s5"/>
    <w:uiPriority w:val="99"/>
    <w:rsid w:val="005A280F"/>
  </w:style>
  <w:style w:type="character" w:styleId="aff5">
    <w:name w:val="annotation reference"/>
    <w:uiPriority w:val="99"/>
    <w:semiHidden/>
    <w:rsid w:val="003C098C"/>
    <w:rPr>
      <w:sz w:val="16"/>
      <w:szCs w:val="16"/>
    </w:rPr>
  </w:style>
  <w:style w:type="paragraph" w:styleId="aff6">
    <w:name w:val="annotation text"/>
    <w:basedOn w:val="a0"/>
    <w:link w:val="aff7"/>
    <w:uiPriority w:val="99"/>
    <w:semiHidden/>
    <w:rsid w:val="003C098C"/>
    <w:pPr>
      <w:textAlignment w:val="baseline"/>
    </w:pPr>
    <w:rPr>
      <w:rFonts w:ascii="Arial" w:hAnsi="Arial" w:cs="Arial"/>
    </w:rPr>
  </w:style>
  <w:style w:type="character" w:customStyle="1" w:styleId="aff7">
    <w:name w:val="Текст примечания Знак"/>
    <w:link w:val="aff6"/>
    <w:uiPriority w:val="99"/>
    <w:locked/>
    <w:rsid w:val="003C098C"/>
    <w:rPr>
      <w:rFonts w:ascii="Arial" w:hAnsi="Arial" w:cs="Arial"/>
    </w:rPr>
  </w:style>
  <w:style w:type="paragraph" w:customStyle="1" w:styleId="aff8">
    <w:name w:val="Стиль"/>
    <w:basedOn w:val="a0"/>
    <w:uiPriority w:val="99"/>
    <w:rsid w:val="00096CA8"/>
    <w:pPr>
      <w:overflowPunct/>
      <w:autoSpaceDE/>
      <w:autoSpaceDN/>
      <w:adjustRightInd/>
      <w:spacing w:after="160" w:line="240" w:lineRule="exact"/>
    </w:pPr>
    <w:rPr>
      <w:rFonts w:ascii="Verdana" w:hAnsi="Verdana" w:cs="Verdana"/>
      <w:lang w:val="en-US" w:eastAsia="en-US"/>
    </w:rPr>
  </w:style>
  <w:style w:type="paragraph" w:customStyle="1" w:styleId="p1">
    <w:name w:val="p1"/>
    <w:basedOn w:val="a0"/>
    <w:uiPriority w:val="99"/>
    <w:rsid w:val="00412E40"/>
    <w:pPr>
      <w:overflowPunct/>
      <w:autoSpaceDE/>
      <w:autoSpaceDN/>
      <w:adjustRightInd/>
      <w:spacing w:before="100" w:beforeAutospacing="1" w:after="100" w:afterAutospacing="1"/>
    </w:pPr>
    <w:rPr>
      <w:sz w:val="24"/>
      <w:szCs w:val="24"/>
    </w:rPr>
  </w:style>
  <w:style w:type="character" w:customStyle="1" w:styleId="wmi-callto">
    <w:name w:val="wmi-callto"/>
    <w:uiPriority w:val="99"/>
    <w:rsid w:val="006D388E"/>
  </w:style>
  <w:style w:type="paragraph" w:customStyle="1" w:styleId="p2">
    <w:name w:val="p2"/>
    <w:basedOn w:val="a0"/>
    <w:uiPriority w:val="99"/>
    <w:rsid w:val="00F30316"/>
    <w:pPr>
      <w:overflowPunct/>
      <w:autoSpaceDE/>
      <w:autoSpaceDN/>
      <w:adjustRightInd/>
      <w:spacing w:before="100" w:beforeAutospacing="1" w:after="100" w:afterAutospacing="1"/>
    </w:pPr>
    <w:rPr>
      <w:sz w:val="24"/>
      <w:szCs w:val="24"/>
    </w:rPr>
  </w:style>
  <w:style w:type="character" w:customStyle="1" w:styleId="s1">
    <w:name w:val="s1"/>
    <w:uiPriority w:val="99"/>
    <w:rsid w:val="00F30316"/>
  </w:style>
  <w:style w:type="character" w:customStyle="1" w:styleId="s2">
    <w:name w:val="s2"/>
    <w:uiPriority w:val="99"/>
    <w:rsid w:val="00F30316"/>
  </w:style>
  <w:style w:type="paragraph" w:customStyle="1" w:styleId="p3">
    <w:name w:val="p3"/>
    <w:basedOn w:val="a0"/>
    <w:uiPriority w:val="99"/>
    <w:rsid w:val="00F30316"/>
    <w:pPr>
      <w:overflowPunct/>
      <w:autoSpaceDE/>
      <w:autoSpaceDN/>
      <w:adjustRightInd/>
      <w:spacing w:before="100" w:beforeAutospacing="1" w:after="100" w:afterAutospacing="1"/>
    </w:pPr>
    <w:rPr>
      <w:sz w:val="24"/>
      <w:szCs w:val="24"/>
    </w:rPr>
  </w:style>
  <w:style w:type="paragraph" w:customStyle="1" w:styleId="p4">
    <w:name w:val="p4"/>
    <w:basedOn w:val="a0"/>
    <w:uiPriority w:val="99"/>
    <w:rsid w:val="00F30316"/>
    <w:pPr>
      <w:overflowPunct/>
      <w:autoSpaceDE/>
      <w:autoSpaceDN/>
      <w:adjustRightInd/>
      <w:spacing w:before="100" w:beforeAutospacing="1" w:after="100" w:afterAutospacing="1"/>
    </w:pPr>
    <w:rPr>
      <w:sz w:val="24"/>
      <w:szCs w:val="24"/>
    </w:rPr>
  </w:style>
  <w:style w:type="character" w:customStyle="1" w:styleId="s3">
    <w:name w:val="s3"/>
    <w:uiPriority w:val="99"/>
    <w:rsid w:val="00F30316"/>
  </w:style>
  <w:style w:type="character" w:customStyle="1" w:styleId="s4">
    <w:name w:val="s4"/>
    <w:uiPriority w:val="99"/>
    <w:rsid w:val="00F30316"/>
  </w:style>
  <w:style w:type="paragraph" w:customStyle="1" w:styleId="p5">
    <w:name w:val="p5"/>
    <w:basedOn w:val="a0"/>
    <w:uiPriority w:val="99"/>
    <w:rsid w:val="00F30316"/>
    <w:pPr>
      <w:overflowPunct/>
      <w:autoSpaceDE/>
      <w:autoSpaceDN/>
      <w:adjustRightInd/>
      <w:spacing w:before="100" w:beforeAutospacing="1" w:after="100" w:afterAutospacing="1"/>
    </w:pPr>
    <w:rPr>
      <w:sz w:val="24"/>
      <w:szCs w:val="24"/>
    </w:rPr>
  </w:style>
  <w:style w:type="paragraph" w:customStyle="1" w:styleId="p6">
    <w:name w:val="p6"/>
    <w:basedOn w:val="a0"/>
    <w:uiPriority w:val="99"/>
    <w:rsid w:val="00F30316"/>
    <w:pPr>
      <w:overflowPunct/>
      <w:autoSpaceDE/>
      <w:autoSpaceDN/>
      <w:adjustRightInd/>
      <w:spacing w:before="100" w:beforeAutospacing="1" w:after="100" w:afterAutospacing="1"/>
    </w:pPr>
    <w:rPr>
      <w:sz w:val="24"/>
      <w:szCs w:val="24"/>
    </w:rPr>
  </w:style>
  <w:style w:type="character" w:customStyle="1" w:styleId="s6">
    <w:name w:val="s6"/>
    <w:uiPriority w:val="99"/>
    <w:rsid w:val="00F30316"/>
  </w:style>
  <w:style w:type="paragraph" w:customStyle="1" w:styleId="p7">
    <w:name w:val="p7"/>
    <w:basedOn w:val="a0"/>
    <w:uiPriority w:val="99"/>
    <w:rsid w:val="00F30316"/>
    <w:pPr>
      <w:overflowPunct/>
      <w:autoSpaceDE/>
      <w:autoSpaceDN/>
      <w:adjustRightInd/>
      <w:spacing w:before="100" w:beforeAutospacing="1" w:after="100" w:afterAutospacing="1"/>
    </w:pPr>
    <w:rPr>
      <w:sz w:val="24"/>
      <w:szCs w:val="24"/>
    </w:rPr>
  </w:style>
  <w:style w:type="paragraph" w:customStyle="1" w:styleId="p8">
    <w:name w:val="p8"/>
    <w:basedOn w:val="a0"/>
    <w:uiPriority w:val="99"/>
    <w:rsid w:val="00F30316"/>
    <w:pPr>
      <w:overflowPunct/>
      <w:autoSpaceDE/>
      <w:autoSpaceDN/>
      <w:adjustRightInd/>
      <w:spacing w:before="100" w:beforeAutospacing="1" w:after="100" w:afterAutospacing="1"/>
    </w:pPr>
    <w:rPr>
      <w:sz w:val="24"/>
      <w:szCs w:val="24"/>
    </w:rPr>
  </w:style>
  <w:style w:type="paragraph" w:customStyle="1" w:styleId="p9">
    <w:name w:val="p9"/>
    <w:basedOn w:val="a0"/>
    <w:uiPriority w:val="99"/>
    <w:rsid w:val="00F30316"/>
    <w:pPr>
      <w:overflowPunct/>
      <w:autoSpaceDE/>
      <w:autoSpaceDN/>
      <w:adjustRightInd/>
      <w:spacing w:before="100" w:beforeAutospacing="1" w:after="100" w:afterAutospacing="1"/>
    </w:pPr>
    <w:rPr>
      <w:sz w:val="24"/>
      <w:szCs w:val="24"/>
    </w:rPr>
  </w:style>
  <w:style w:type="paragraph" w:customStyle="1" w:styleId="p10">
    <w:name w:val="p10"/>
    <w:basedOn w:val="a0"/>
    <w:uiPriority w:val="99"/>
    <w:rsid w:val="00F30316"/>
    <w:pPr>
      <w:overflowPunct/>
      <w:autoSpaceDE/>
      <w:autoSpaceDN/>
      <w:adjustRightInd/>
      <w:spacing w:before="100" w:beforeAutospacing="1" w:after="100" w:afterAutospacing="1"/>
    </w:pPr>
    <w:rPr>
      <w:sz w:val="24"/>
      <w:szCs w:val="24"/>
    </w:rPr>
  </w:style>
  <w:style w:type="paragraph" w:customStyle="1" w:styleId="p11">
    <w:name w:val="p11"/>
    <w:basedOn w:val="a0"/>
    <w:uiPriority w:val="99"/>
    <w:rsid w:val="00F30316"/>
    <w:pPr>
      <w:overflowPunct/>
      <w:autoSpaceDE/>
      <w:autoSpaceDN/>
      <w:adjustRightInd/>
      <w:spacing w:before="100" w:beforeAutospacing="1" w:after="100" w:afterAutospacing="1"/>
    </w:pPr>
    <w:rPr>
      <w:sz w:val="24"/>
      <w:szCs w:val="24"/>
    </w:rPr>
  </w:style>
  <w:style w:type="character" w:customStyle="1" w:styleId="s7">
    <w:name w:val="s7"/>
    <w:uiPriority w:val="99"/>
    <w:rsid w:val="00F30316"/>
  </w:style>
  <w:style w:type="paragraph" w:customStyle="1" w:styleId="p12">
    <w:name w:val="p12"/>
    <w:basedOn w:val="a0"/>
    <w:uiPriority w:val="99"/>
    <w:rsid w:val="00F30316"/>
    <w:pPr>
      <w:overflowPunct/>
      <w:autoSpaceDE/>
      <w:autoSpaceDN/>
      <w:adjustRightInd/>
      <w:spacing w:before="100" w:beforeAutospacing="1" w:after="100" w:afterAutospacing="1"/>
    </w:pPr>
    <w:rPr>
      <w:sz w:val="24"/>
      <w:szCs w:val="24"/>
    </w:rPr>
  </w:style>
  <w:style w:type="paragraph" w:customStyle="1" w:styleId="p13">
    <w:name w:val="p13"/>
    <w:basedOn w:val="a0"/>
    <w:uiPriority w:val="99"/>
    <w:rsid w:val="00F30316"/>
    <w:pPr>
      <w:overflowPunct/>
      <w:autoSpaceDE/>
      <w:autoSpaceDN/>
      <w:adjustRightInd/>
      <w:spacing w:before="100" w:beforeAutospacing="1" w:after="100" w:afterAutospacing="1"/>
    </w:pPr>
    <w:rPr>
      <w:sz w:val="24"/>
      <w:szCs w:val="24"/>
    </w:rPr>
  </w:style>
  <w:style w:type="paragraph" w:customStyle="1" w:styleId="p14">
    <w:name w:val="p14"/>
    <w:basedOn w:val="a0"/>
    <w:uiPriority w:val="99"/>
    <w:rsid w:val="00F30316"/>
    <w:pPr>
      <w:overflowPunct/>
      <w:autoSpaceDE/>
      <w:autoSpaceDN/>
      <w:adjustRightInd/>
      <w:spacing w:before="100" w:beforeAutospacing="1" w:after="100" w:afterAutospacing="1"/>
    </w:pPr>
    <w:rPr>
      <w:sz w:val="24"/>
      <w:szCs w:val="24"/>
    </w:rPr>
  </w:style>
  <w:style w:type="paragraph" w:customStyle="1" w:styleId="p15">
    <w:name w:val="p15"/>
    <w:basedOn w:val="a0"/>
    <w:uiPriority w:val="99"/>
    <w:rsid w:val="00F30316"/>
    <w:pPr>
      <w:overflowPunct/>
      <w:autoSpaceDE/>
      <w:autoSpaceDN/>
      <w:adjustRightInd/>
      <w:spacing w:before="100" w:beforeAutospacing="1" w:after="100" w:afterAutospacing="1"/>
    </w:pPr>
    <w:rPr>
      <w:sz w:val="24"/>
      <w:szCs w:val="24"/>
    </w:rPr>
  </w:style>
  <w:style w:type="paragraph" w:customStyle="1" w:styleId="p16">
    <w:name w:val="p16"/>
    <w:basedOn w:val="a0"/>
    <w:uiPriority w:val="99"/>
    <w:rsid w:val="00F30316"/>
    <w:pPr>
      <w:overflowPunct/>
      <w:autoSpaceDE/>
      <w:autoSpaceDN/>
      <w:adjustRightInd/>
      <w:spacing w:before="100" w:beforeAutospacing="1" w:after="100" w:afterAutospacing="1"/>
    </w:pPr>
    <w:rPr>
      <w:sz w:val="24"/>
      <w:szCs w:val="24"/>
    </w:rPr>
  </w:style>
  <w:style w:type="paragraph" w:customStyle="1" w:styleId="p17">
    <w:name w:val="p17"/>
    <w:basedOn w:val="a0"/>
    <w:uiPriority w:val="99"/>
    <w:rsid w:val="00F30316"/>
    <w:pPr>
      <w:overflowPunct/>
      <w:autoSpaceDE/>
      <w:autoSpaceDN/>
      <w:adjustRightInd/>
      <w:spacing w:before="100" w:beforeAutospacing="1" w:after="100" w:afterAutospacing="1"/>
    </w:pPr>
    <w:rPr>
      <w:sz w:val="24"/>
      <w:szCs w:val="24"/>
    </w:rPr>
  </w:style>
  <w:style w:type="character" w:customStyle="1" w:styleId="s12">
    <w:name w:val="s12"/>
    <w:basedOn w:val="a1"/>
    <w:uiPriority w:val="99"/>
    <w:rsid w:val="0041339E"/>
  </w:style>
  <w:style w:type="character" w:customStyle="1" w:styleId="s13">
    <w:name w:val="s13"/>
    <w:basedOn w:val="a1"/>
    <w:uiPriority w:val="99"/>
    <w:rsid w:val="0041339E"/>
  </w:style>
  <w:style w:type="paragraph" w:customStyle="1" w:styleId="p19">
    <w:name w:val="p19"/>
    <w:basedOn w:val="a0"/>
    <w:uiPriority w:val="99"/>
    <w:rsid w:val="0041339E"/>
    <w:pPr>
      <w:overflowPunct/>
      <w:autoSpaceDE/>
      <w:autoSpaceDN/>
      <w:adjustRightInd/>
      <w:spacing w:before="100" w:beforeAutospacing="1" w:after="100" w:afterAutospacing="1"/>
    </w:pPr>
    <w:rPr>
      <w:sz w:val="24"/>
      <w:szCs w:val="24"/>
    </w:rPr>
  </w:style>
  <w:style w:type="paragraph" w:customStyle="1" w:styleId="p20">
    <w:name w:val="p20"/>
    <w:basedOn w:val="a0"/>
    <w:uiPriority w:val="99"/>
    <w:rsid w:val="0041339E"/>
    <w:pPr>
      <w:overflowPunct/>
      <w:autoSpaceDE/>
      <w:autoSpaceDN/>
      <w:adjustRightInd/>
      <w:spacing w:before="100" w:beforeAutospacing="1" w:after="100" w:afterAutospacing="1"/>
    </w:pPr>
    <w:rPr>
      <w:sz w:val="24"/>
      <w:szCs w:val="24"/>
    </w:rPr>
  </w:style>
  <w:style w:type="paragraph" w:customStyle="1" w:styleId="p21">
    <w:name w:val="p21"/>
    <w:basedOn w:val="a0"/>
    <w:uiPriority w:val="99"/>
    <w:rsid w:val="0041339E"/>
    <w:pPr>
      <w:overflowPunct/>
      <w:autoSpaceDE/>
      <w:autoSpaceDN/>
      <w:adjustRightInd/>
      <w:spacing w:before="100" w:beforeAutospacing="1" w:after="100" w:afterAutospacing="1"/>
    </w:pPr>
    <w:rPr>
      <w:sz w:val="24"/>
      <w:szCs w:val="24"/>
    </w:rPr>
  </w:style>
  <w:style w:type="paragraph" w:customStyle="1" w:styleId="p22">
    <w:name w:val="p22"/>
    <w:basedOn w:val="a0"/>
    <w:uiPriority w:val="99"/>
    <w:rsid w:val="0041339E"/>
    <w:pPr>
      <w:overflowPunct/>
      <w:autoSpaceDE/>
      <w:autoSpaceDN/>
      <w:adjustRightInd/>
      <w:spacing w:before="100" w:beforeAutospacing="1" w:after="100" w:afterAutospacing="1"/>
    </w:pPr>
    <w:rPr>
      <w:sz w:val="24"/>
      <w:szCs w:val="24"/>
    </w:rPr>
  </w:style>
  <w:style w:type="paragraph" w:customStyle="1" w:styleId="p23">
    <w:name w:val="p23"/>
    <w:basedOn w:val="a0"/>
    <w:uiPriority w:val="99"/>
    <w:rsid w:val="0041339E"/>
    <w:pPr>
      <w:overflowPunct/>
      <w:autoSpaceDE/>
      <w:autoSpaceDN/>
      <w:adjustRightInd/>
      <w:spacing w:before="100" w:beforeAutospacing="1" w:after="100" w:afterAutospacing="1"/>
    </w:pPr>
    <w:rPr>
      <w:sz w:val="24"/>
      <w:szCs w:val="24"/>
    </w:rPr>
  </w:style>
  <w:style w:type="character" w:customStyle="1" w:styleId="s14">
    <w:name w:val="s14"/>
    <w:basedOn w:val="a1"/>
    <w:uiPriority w:val="99"/>
    <w:rsid w:val="0041339E"/>
  </w:style>
  <w:style w:type="paragraph" w:customStyle="1" w:styleId="p24">
    <w:name w:val="p24"/>
    <w:basedOn w:val="a0"/>
    <w:uiPriority w:val="99"/>
    <w:rsid w:val="0041339E"/>
    <w:pPr>
      <w:overflowPunct/>
      <w:autoSpaceDE/>
      <w:autoSpaceDN/>
      <w:adjustRightInd/>
      <w:spacing w:before="100" w:beforeAutospacing="1" w:after="100" w:afterAutospacing="1"/>
    </w:pPr>
    <w:rPr>
      <w:sz w:val="24"/>
      <w:szCs w:val="24"/>
    </w:rPr>
  </w:style>
  <w:style w:type="paragraph" w:customStyle="1" w:styleId="p25">
    <w:name w:val="p25"/>
    <w:basedOn w:val="a0"/>
    <w:uiPriority w:val="99"/>
    <w:rsid w:val="0041339E"/>
    <w:pPr>
      <w:overflowPunct/>
      <w:autoSpaceDE/>
      <w:autoSpaceDN/>
      <w:adjustRightInd/>
      <w:spacing w:before="100" w:beforeAutospacing="1" w:after="100" w:afterAutospacing="1"/>
    </w:pPr>
    <w:rPr>
      <w:sz w:val="24"/>
      <w:szCs w:val="24"/>
    </w:rPr>
  </w:style>
  <w:style w:type="paragraph" w:customStyle="1" w:styleId="p26">
    <w:name w:val="p26"/>
    <w:basedOn w:val="a0"/>
    <w:uiPriority w:val="99"/>
    <w:rsid w:val="0041339E"/>
    <w:pPr>
      <w:overflowPunct/>
      <w:autoSpaceDE/>
      <w:autoSpaceDN/>
      <w:adjustRightInd/>
      <w:spacing w:before="100" w:beforeAutospacing="1" w:after="100" w:afterAutospacing="1"/>
    </w:pPr>
    <w:rPr>
      <w:sz w:val="24"/>
      <w:szCs w:val="24"/>
    </w:rPr>
  </w:style>
  <w:style w:type="paragraph" w:customStyle="1" w:styleId="p35">
    <w:name w:val="p35"/>
    <w:basedOn w:val="a0"/>
    <w:uiPriority w:val="99"/>
    <w:rsid w:val="0041339E"/>
    <w:pPr>
      <w:overflowPunct/>
      <w:autoSpaceDE/>
      <w:autoSpaceDN/>
      <w:adjustRightInd/>
      <w:spacing w:before="100" w:beforeAutospacing="1" w:after="100" w:afterAutospacing="1"/>
    </w:pPr>
    <w:rPr>
      <w:sz w:val="24"/>
      <w:szCs w:val="24"/>
    </w:rPr>
  </w:style>
  <w:style w:type="paragraph" w:customStyle="1" w:styleId="p36">
    <w:name w:val="p36"/>
    <w:basedOn w:val="a0"/>
    <w:uiPriority w:val="99"/>
    <w:rsid w:val="0041339E"/>
    <w:pPr>
      <w:overflowPunct/>
      <w:autoSpaceDE/>
      <w:autoSpaceDN/>
      <w:adjustRightInd/>
      <w:spacing w:before="100" w:beforeAutospacing="1" w:after="100" w:afterAutospacing="1"/>
    </w:pPr>
    <w:rPr>
      <w:sz w:val="24"/>
      <w:szCs w:val="24"/>
    </w:rPr>
  </w:style>
  <w:style w:type="character" w:customStyle="1" w:styleId="s15">
    <w:name w:val="s15"/>
    <w:basedOn w:val="a1"/>
    <w:uiPriority w:val="99"/>
    <w:rsid w:val="0041339E"/>
  </w:style>
  <w:style w:type="character" w:customStyle="1" w:styleId="s16">
    <w:name w:val="s16"/>
    <w:basedOn w:val="a1"/>
    <w:uiPriority w:val="99"/>
    <w:rsid w:val="0041339E"/>
  </w:style>
  <w:style w:type="paragraph" w:customStyle="1" w:styleId="p28">
    <w:name w:val="p28"/>
    <w:basedOn w:val="a0"/>
    <w:uiPriority w:val="99"/>
    <w:rsid w:val="0041339E"/>
    <w:pPr>
      <w:overflowPunct/>
      <w:autoSpaceDE/>
      <w:autoSpaceDN/>
      <w:adjustRightInd/>
      <w:spacing w:before="100" w:beforeAutospacing="1" w:after="100" w:afterAutospacing="1"/>
    </w:pPr>
    <w:rPr>
      <w:sz w:val="24"/>
      <w:szCs w:val="24"/>
    </w:rPr>
  </w:style>
  <w:style w:type="paragraph" w:customStyle="1" w:styleId="p37">
    <w:name w:val="p37"/>
    <w:basedOn w:val="a0"/>
    <w:uiPriority w:val="99"/>
    <w:rsid w:val="0041339E"/>
    <w:pPr>
      <w:overflowPunct/>
      <w:autoSpaceDE/>
      <w:autoSpaceDN/>
      <w:adjustRightInd/>
      <w:spacing w:before="100" w:beforeAutospacing="1" w:after="100" w:afterAutospacing="1"/>
    </w:pPr>
    <w:rPr>
      <w:sz w:val="24"/>
      <w:szCs w:val="24"/>
    </w:rPr>
  </w:style>
  <w:style w:type="paragraph" w:customStyle="1" w:styleId="p38">
    <w:name w:val="p38"/>
    <w:basedOn w:val="a0"/>
    <w:uiPriority w:val="99"/>
    <w:rsid w:val="0041339E"/>
    <w:pPr>
      <w:overflowPunct/>
      <w:autoSpaceDE/>
      <w:autoSpaceDN/>
      <w:adjustRightInd/>
      <w:spacing w:before="100" w:beforeAutospacing="1" w:after="100" w:afterAutospacing="1"/>
    </w:pPr>
    <w:rPr>
      <w:sz w:val="24"/>
      <w:szCs w:val="24"/>
    </w:rPr>
  </w:style>
  <w:style w:type="character" w:customStyle="1" w:styleId="s10">
    <w:name w:val="s10"/>
    <w:basedOn w:val="a1"/>
    <w:uiPriority w:val="99"/>
    <w:rsid w:val="0041339E"/>
  </w:style>
  <w:style w:type="paragraph" w:customStyle="1" w:styleId="p18">
    <w:name w:val="p18"/>
    <w:basedOn w:val="a0"/>
    <w:uiPriority w:val="99"/>
    <w:rsid w:val="007A6C4E"/>
    <w:pPr>
      <w:overflowPunct/>
      <w:autoSpaceDE/>
      <w:autoSpaceDN/>
      <w:adjustRightInd/>
      <w:spacing w:before="100" w:beforeAutospacing="1" w:after="100" w:afterAutospacing="1"/>
    </w:pPr>
    <w:rPr>
      <w:sz w:val="24"/>
      <w:szCs w:val="24"/>
    </w:rPr>
  </w:style>
  <w:style w:type="character" w:customStyle="1" w:styleId="s9">
    <w:name w:val="s9"/>
    <w:basedOn w:val="a1"/>
    <w:uiPriority w:val="99"/>
    <w:rsid w:val="007A6C4E"/>
  </w:style>
  <w:style w:type="character" w:customStyle="1" w:styleId="s8">
    <w:name w:val="s8"/>
    <w:basedOn w:val="a1"/>
    <w:uiPriority w:val="99"/>
    <w:rsid w:val="007A6C4E"/>
  </w:style>
  <w:style w:type="character" w:customStyle="1" w:styleId="FontStyle19">
    <w:name w:val="Font Style19"/>
    <w:uiPriority w:val="99"/>
    <w:rsid w:val="00BE42AE"/>
    <w:rPr>
      <w:rFonts w:ascii="Times New Roman" w:hAnsi="Times New Roman" w:cs="Times New Roman"/>
      <w:sz w:val="22"/>
      <w:szCs w:val="22"/>
    </w:rPr>
  </w:style>
  <w:style w:type="paragraph" w:customStyle="1" w:styleId="ConsPlusNormal">
    <w:name w:val="ConsPlusNormal"/>
    <w:uiPriority w:val="99"/>
    <w:rsid w:val="000F074A"/>
    <w:pPr>
      <w:autoSpaceDE w:val="0"/>
      <w:autoSpaceDN w:val="0"/>
      <w:adjustRightInd w:val="0"/>
      <w:ind w:firstLine="720"/>
    </w:pPr>
    <w:rPr>
      <w:rFonts w:ascii="Arial" w:hAnsi="Arial" w:cs="Arial"/>
    </w:rPr>
  </w:style>
  <w:style w:type="paragraph" w:customStyle="1" w:styleId="ConsPlusNonformat">
    <w:name w:val="ConsPlusNonformat"/>
    <w:uiPriority w:val="99"/>
    <w:rsid w:val="000F074A"/>
    <w:pPr>
      <w:autoSpaceDE w:val="0"/>
      <w:autoSpaceDN w:val="0"/>
      <w:adjustRightInd w:val="0"/>
    </w:pPr>
    <w:rPr>
      <w:rFonts w:ascii="Courier New" w:hAnsi="Courier New" w:cs="Courier New"/>
    </w:rPr>
  </w:style>
  <w:style w:type="paragraph" w:customStyle="1" w:styleId="text2">
    <w:name w:val="text2"/>
    <w:basedOn w:val="a0"/>
    <w:uiPriority w:val="99"/>
    <w:rsid w:val="000F074A"/>
    <w:pPr>
      <w:overflowPunct/>
      <w:autoSpaceDE/>
      <w:autoSpaceDN/>
      <w:adjustRightInd/>
      <w:spacing w:before="100" w:beforeAutospacing="1" w:after="100" w:afterAutospacing="1"/>
    </w:pPr>
    <w:rPr>
      <w:sz w:val="24"/>
      <w:szCs w:val="24"/>
    </w:rPr>
  </w:style>
  <w:style w:type="paragraph" w:styleId="HTML">
    <w:name w:val="HTML Preformatted"/>
    <w:basedOn w:val="a0"/>
    <w:link w:val="HTML0"/>
    <w:uiPriority w:val="99"/>
    <w:rsid w:val="000F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link w:val="HTML"/>
    <w:uiPriority w:val="99"/>
    <w:locked/>
    <w:rsid w:val="000F074A"/>
    <w:rPr>
      <w:rFonts w:ascii="Courier New" w:hAnsi="Courier New" w:cs="Courier New"/>
    </w:rPr>
  </w:style>
  <w:style w:type="paragraph" w:customStyle="1" w:styleId="ListParagraph1">
    <w:name w:val="List Paragraph1"/>
    <w:basedOn w:val="a0"/>
    <w:uiPriority w:val="99"/>
    <w:rsid w:val="000F074A"/>
    <w:pPr>
      <w:overflowPunct/>
      <w:autoSpaceDE/>
      <w:autoSpaceDN/>
      <w:adjustRightInd/>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0F074A"/>
    <w:pPr>
      <w:widowControl w:val="0"/>
      <w:autoSpaceDE w:val="0"/>
      <w:autoSpaceDN w:val="0"/>
      <w:adjustRightInd w:val="0"/>
    </w:pPr>
    <w:rPr>
      <w:b/>
      <w:bCs/>
      <w:sz w:val="24"/>
      <w:szCs w:val="24"/>
    </w:rPr>
  </w:style>
  <w:style w:type="character" w:customStyle="1" w:styleId="27">
    <w:name w:val="Знак Знак2"/>
    <w:uiPriority w:val="99"/>
    <w:locked/>
    <w:rsid w:val="000F074A"/>
    <w:rPr>
      <w:rFonts w:ascii="Courier New" w:hAnsi="Courier New" w:cs="Courier New"/>
      <w:lang w:val="ru-RU" w:eastAsia="ru-RU"/>
    </w:rPr>
  </w:style>
  <w:style w:type="paragraph" w:customStyle="1" w:styleId="msonormalcxspmiddle">
    <w:name w:val="msonormalcxspmiddle"/>
    <w:basedOn w:val="a0"/>
    <w:uiPriority w:val="99"/>
    <w:rsid w:val="000F074A"/>
    <w:pPr>
      <w:overflowPunct/>
      <w:autoSpaceDE/>
      <w:autoSpaceDN/>
      <w:adjustRightInd/>
      <w:spacing w:before="100" w:beforeAutospacing="1" w:after="100" w:afterAutospacing="1"/>
    </w:pPr>
    <w:rPr>
      <w:sz w:val="24"/>
      <w:szCs w:val="24"/>
    </w:rPr>
  </w:style>
  <w:style w:type="paragraph" w:customStyle="1" w:styleId="consplusnonformatcxsplast">
    <w:name w:val="consplusnonformatcxsplast"/>
    <w:basedOn w:val="a0"/>
    <w:uiPriority w:val="99"/>
    <w:rsid w:val="000F074A"/>
    <w:pPr>
      <w:overflowPunct/>
      <w:autoSpaceDE/>
      <w:autoSpaceDN/>
      <w:adjustRightInd/>
      <w:spacing w:before="100" w:beforeAutospacing="1" w:after="100" w:afterAutospacing="1"/>
    </w:pPr>
    <w:rPr>
      <w:sz w:val="24"/>
      <w:szCs w:val="24"/>
    </w:rPr>
  </w:style>
  <w:style w:type="character" w:customStyle="1" w:styleId="aff9">
    <w:name w:val="Основной текст + Полужирный"/>
    <w:uiPriority w:val="99"/>
    <w:rsid w:val="000F074A"/>
    <w:rPr>
      <w:b/>
      <w:bCs/>
      <w:sz w:val="25"/>
      <w:szCs w:val="25"/>
    </w:rPr>
  </w:style>
  <w:style w:type="character" w:customStyle="1" w:styleId="19">
    <w:name w:val="Основной текст + Полужирный1"/>
    <w:uiPriority w:val="99"/>
    <w:rsid w:val="000F074A"/>
    <w:rPr>
      <w:b/>
      <w:bCs/>
      <w:sz w:val="25"/>
      <w:szCs w:val="25"/>
    </w:rPr>
  </w:style>
  <w:style w:type="paragraph" w:styleId="33">
    <w:name w:val="Body Text 3"/>
    <w:basedOn w:val="a0"/>
    <w:link w:val="34"/>
    <w:uiPriority w:val="99"/>
    <w:rsid w:val="000F074A"/>
    <w:pPr>
      <w:overflowPunct/>
      <w:autoSpaceDE/>
      <w:autoSpaceDN/>
      <w:adjustRightInd/>
      <w:spacing w:after="120"/>
    </w:pPr>
    <w:rPr>
      <w:sz w:val="16"/>
      <w:szCs w:val="16"/>
    </w:rPr>
  </w:style>
  <w:style w:type="character" w:customStyle="1" w:styleId="34">
    <w:name w:val="Основной текст 3 Знак"/>
    <w:link w:val="33"/>
    <w:uiPriority w:val="99"/>
    <w:locked/>
    <w:rsid w:val="000F074A"/>
    <w:rPr>
      <w:sz w:val="16"/>
      <w:szCs w:val="16"/>
    </w:rPr>
  </w:style>
  <w:style w:type="paragraph" w:styleId="affa">
    <w:name w:val="Plain Text"/>
    <w:basedOn w:val="a0"/>
    <w:link w:val="affb"/>
    <w:uiPriority w:val="99"/>
    <w:rsid w:val="000F074A"/>
    <w:pPr>
      <w:overflowPunct/>
      <w:autoSpaceDE/>
      <w:autoSpaceDN/>
      <w:adjustRightInd/>
    </w:pPr>
    <w:rPr>
      <w:rFonts w:ascii="Courier New" w:hAnsi="Courier New" w:cs="Courier New"/>
    </w:rPr>
  </w:style>
  <w:style w:type="character" w:customStyle="1" w:styleId="affb">
    <w:name w:val="Текст Знак"/>
    <w:link w:val="affa"/>
    <w:uiPriority w:val="99"/>
    <w:locked/>
    <w:rsid w:val="000F074A"/>
    <w:rPr>
      <w:rFonts w:ascii="Courier New" w:hAnsi="Courier New" w:cs="Courier New"/>
    </w:rPr>
  </w:style>
  <w:style w:type="character" w:customStyle="1" w:styleId="1a">
    <w:name w:val="Заголовок №1_"/>
    <w:link w:val="1b"/>
    <w:uiPriority w:val="99"/>
    <w:locked/>
    <w:rsid w:val="000F074A"/>
    <w:rPr>
      <w:b/>
      <w:bCs/>
      <w:spacing w:val="2"/>
      <w:sz w:val="48"/>
      <w:szCs w:val="48"/>
      <w:shd w:val="clear" w:color="auto" w:fill="FFFFFF"/>
    </w:rPr>
  </w:style>
  <w:style w:type="character" w:customStyle="1" w:styleId="35">
    <w:name w:val="Основной текст (3)_"/>
    <w:link w:val="36"/>
    <w:uiPriority w:val="99"/>
    <w:locked/>
    <w:rsid w:val="000F074A"/>
    <w:rPr>
      <w:b/>
      <w:bCs/>
      <w:spacing w:val="6"/>
      <w:sz w:val="31"/>
      <w:szCs w:val="31"/>
      <w:shd w:val="clear" w:color="auto" w:fill="FFFFFF"/>
    </w:rPr>
  </w:style>
  <w:style w:type="paragraph" w:customStyle="1" w:styleId="1b">
    <w:name w:val="Заголовок №1"/>
    <w:basedOn w:val="a0"/>
    <w:link w:val="1a"/>
    <w:uiPriority w:val="99"/>
    <w:rsid w:val="000F074A"/>
    <w:pPr>
      <w:widowControl w:val="0"/>
      <w:shd w:val="clear" w:color="auto" w:fill="FFFFFF"/>
      <w:overflowPunct/>
      <w:autoSpaceDE/>
      <w:autoSpaceDN/>
      <w:adjustRightInd/>
      <w:spacing w:before="5820" w:after="120" w:line="240" w:lineRule="atLeast"/>
      <w:jc w:val="center"/>
      <w:outlineLvl w:val="0"/>
    </w:pPr>
    <w:rPr>
      <w:b/>
      <w:bCs/>
      <w:spacing w:val="2"/>
      <w:sz w:val="48"/>
      <w:szCs w:val="48"/>
    </w:rPr>
  </w:style>
  <w:style w:type="paragraph" w:customStyle="1" w:styleId="36">
    <w:name w:val="Основной текст (3)"/>
    <w:basedOn w:val="a0"/>
    <w:link w:val="35"/>
    <w:uiPriority w:val="99"/>
    <w:rsid w:val="000F074A"/>
    <w:pPr>
      <w:widowControl w:val="0"/>
      <w:shd w:val="clear" w:color="auto" w:fill="FFFFFF"/>
      <w:overflowPunct/>
      <w:autoSpaceDE/>
      <w:autoSpaceDN/>
      <w:adjustRightInd/>
      <w:spacing w:before="120" w:line="413" w:lineRule="exact"/>
      <w:jc w:val="center"/>
    </w:pPr>
    <w:rPr>
      <w:b/>
      <w:bCs/>
      <w:spacing w:val="6"/>
      <w:sz w:val="31"/>
      <w:szCs w:val="31"/>
    </w:rPr>
  </w:style>
  <w:style w:type="character" w:customStyle="1" w:styleId="28">
    <w:name w:val="Заголовок №2_"/>
    <w:link w:val="29"/>
    <w:uiPriority w:val="99"/>
    <w:locked/>
    <w:rsid w:val="000F074A"/>
    <w:rPr>
      <w:b/>
      <w:bCs/>
      <w:spacing w:val="7"/>
      <w:shd w:val="clear" w:color="auto" w:fill="FFFFFF"/>
    </w:rPr>
  </w:style>
  <w:style w:type="paragraph" w:customStyle="1" w:styleId="29">
    <w:name w:val="Заголовок №2"/>
    <w:basedOn w:val="a0"/>
    <w:link w:val="28"/>
    <w:uiPriority w:val="99"/>
    <w:rsid w:val="000F074A"/>
    <w:pPr>
      <w:widowControl w:val="0"/>
      <w:shd w:val="clear" w:color="auto" w:fill="FFFFFF"/>
      <w:overflowPunct/>
      <w:autoSpaceDE/>
      <w:autoSpaceDN/>
      <w:adjustRightInd/>
      <w:spacing w:after="420" w:line="240" w:lineRule="atLeast"/>
      <w:ind w:firstLine="660"/>
      <w:jc w:val="both"/>
      <w:outlineLvl w:val="1"/>
    </w:pPr>
    <w:rPr>
      <w:b/>
      <w:bCs/>
      <w:spacing w:val="7"/>
    </w:rPr>
  </w:style>
  <w:style w:type="paragraph" w:customStyle="1" w:styleId="37">
    <w:name w:val="Основной текст3"/>
    <w:basedOn w:val="a0"/>
    <w:uiPriority w:val="99"/>
    <w:rsid w:val="000F074A"/>
    <w:pPr>
      <w:widowControl w:val="0"/>
      <w:shd w:val="clear" w:color="auto" w:fill="FFFFFF"/>
      <w:overflowPunct/>
      <w:autoSpaceDE/>
      <w:autoSpaceDN/>
      <w:adjustRightInd/>
      <w:spacing w:before="420" w:line="322" w:lineRule="exact"/>
      <w:jc w:val="both"/>
    </w:pPr>
    <w:rPr>
      <w:spacing w:val="4"/>
      <w:sz w:val="23"/>
      <w:szCs w:val="23"/>
    </w:rPr>
  </w:style>
  <w:style w:type="paragraph" w:customStyle="1" w:styleId="1c">
    <w:name w:val="Знак Знак Знак Знак1"/>
    <w:basedOn w:val="a0"/>
    <w:uiPriority w:val="99"/>
    <w:rsid w:val="000F074A"/>
    <w:pPr>
      <w:widowControl w:val="0"/>
      <w:overflowPunct/>
      <w:autoSpaceDE/>
      <w:autoSpaceDN/>
      <w:adjustRightInd/>
      <w:jc w:val="both"/>
    </w:pPr>
    <w:rPr>
      <w:rFonts w:eastAsia="SimSun"/>
      <w:kern w:val="2"/>
      <w:sz w:val="21"/>
      <w:szCs w:val="21"/>
      <w:lang w:val="en-US" w:eastAsia="zh-CN"/>
    </w:rPr>
  </w:style>
  <w:style w:type="paragraph" w:customStyle="1" w:styleId="affc">
    <w:name w:val="Таблицы (моноширинный)"/>
    <w:basedOn w:val="a0"/>
    <w:next w:val="a0"/>
    <w:uiPriority w:val="99"/>
    <w:rsid w:val="000F074A"/>
    <w:pPr>
      <w:widowControl w:val="0"/>
      <w:overflowPunct/>
      <w:jc w:val="both"/>
    </w:pPr>
    <w:rPr>
      <w:rFonts w:ascii="Courier New" w:hAnsi="Courier New" w:cs="Courier New"/>
    </w:rPr>
  </w:style>
  <w:style w:type="paragraph" w:customStyle="1" w:styleId="affd">
    <w:name w:val="Знак Знак Знак Знак Знак Знак Знак Знак Знак Знак"/>
    <w:basedOn w:val="a0"/>
    <w:uiPriority w:val="99"/>
    <w:rsid w:val="000F074A"/>
    <w:pPr>
      <w:overflowPunct/>
      <w:autoSpaceDE/>
      <w:autoSpaceDN/>
      <w:adjustRightInd/>
      <w:spacing w:before="100" w:beforeAutospacing="1" w:after="100" w:afterAutospacing="1"/>
    </w:pPr>
    <w:rPr>
      <w:rFonts w:ascii="Tahoma" w:hAnsi="Tahoma" w:cs="Tahoma"/>
      <w:lang w:val="en-US" w:eastAsia="en-US"/>
    </w:rPr>
  </w:style>
  <w:style w:type="character" w:styleId="affe">
    <w:name w:val="FollowedHyperlink"/>
    <w:uiPriority w:val="99"/>
    <w:rsid w:val="002766B7"/>
    <w:rPr>
      <w:color w:val="800080"/>
      <w:u w:val="single"/>
    </w:rPr>
  </w:style>
  <w:style w:type="numbering" w:customStyle="1" w:styleId="1">
    <w:name w:val="Стиль1"/>
    <w:rsid w:val="000F6BC5"/>
    <w:pPr>
      <w:numPr>
        <w:numId w:val="37"/>
      </w:numPr>
    </w:pPr>
  </w:style>
  <w:style w:type="character" w:styleId="afff">
    <w:name w:val="Emphasis"/>
    <w:qFormat/>
    <w:locked/>
    <w:rsid w:val="008536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annotation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0126"/>
    <w:pPr>
      <w:overflowPunct w:val="0"/>
      <w:autoSpaceDE w:val="0"/>
      <w:autoSpaceDN w:val="0"/>
      <w:adjustRightInd w:val="0"/>
    </w:pPr>
  </w:style>
  <w:style w:type="paragraph" w:styleId="10">
    <w:name w:val="heading 1"/>
    <w:basedOn w:val="a0"/>
    <w:next w:val="a0"/>
    <w:link w:val="11"/>
    <w:uiPriority w:val="99"/>
    <w:qFormat/>
    <w:rsid w:val="00636C6E"/>
    <w:pPr>
      <w:keepNext/>
      <w:overflowPunct/>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636C6E"/>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636C6E"/>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uiPriority w:val="99"/>
    <w:qFormat/>
    <w:rsid w:val="00636C6E"/>
    <w:pPr>
      <w:keepNext/>
      <w:overflowPunct/>
      <w:autoSpaceDE/>
      <w:autoSpaceDN/>
      <w:adjustRightInd/>
      <w:spacing w:before="240" w:after="60"/>
      <w:outlineLvl w:val="3"/>
    </w:pPr>
    <w:rPr>
      <w:b/>
      <w:bCs/>
      <w:sz w:val="28"/>
      <w:szCs w:val="28"/>
    </w:rPr>
  </w:style>
  <w:style w:type="paragraph" w:styleId="5">
    <w:name w:val="heading 5"/>
    <w:basedOn w:val="a0"/>
    <w:next w:val="a0"/>
    <w:link w:val="50"/>
    <w:uiPriority w:val="99"/>
    <w:qFormat/>
    <w:rsid w:val="000F074A"/>
    <w:pPr>
      <w:overflowPunct/>
      <w:autoSpaceDE/>
      <w:autoSpaceDN/>
      <w:adjustRightInd/>
      <w:spacing w:before="240" w:after="60"/>
      <w:outlineLvl w:val="4"/>
    </w:pPr>
    <w:rPr>
      <w:rFonts w:ascii="Calibri" w:hAnsi="Calibri" w:cs="Calibri"/>
      <w:b/>
      <w:bCs/>
      <w:i/>
      <w:iCs/>
      <w:sz w:val="26"/>
      <w:szCs w:val="26"/>
    </w:rPr>
  </w:style>
  <w:style w:type="paragraph" w:styleId="6">
    <w:name w:val="heading 6"/>
    <w:basedOn w:val="a0"/>
    <w:next w:val="a0"/>
    <w:link w:val="60"/>
    <w:uiPriority w:val="99"/>
    <w:qFormat/>
    <w:rsid w:val="00636C6E"/>
    <w:pPr>
      <w:overflowPunct/>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36C6E"/>
    <w:rPr>
      <w:rFonts w:ascii="Arial" w:hAnsi="Arial" w:cs="Arial"/>
      <w:b/>
      <w:bCs/>
      <w:kern w:val="32"/>
      <w:sz w:val="32"/>
      <w:szCs w:val="32"/>
      <w:lang w:val="ru-RU" w:eastAsia="ru-RU"/>
    </w:rPr>
  </w:style>
  <w:style w:type="character" w:customStyle="1" w:styleId="20">
    <w:name w:val="Заголовок 2 Знак"/>
    <w:link w:val="2"/>
    <w:uiPriority w:val="99"/>
    <w:locked/>
    <w:rsid w:val="000F074A"/>
    <w:rPr>
      <w:rFonts w:ascii="Arial" w:hAnsi="Arial" w:cs="Arial"/>
      <w:b/>
      <w:bCs/>
      <w:i/>
      <w:iCs/>
      <w:sz w:val="28"/>
      <w:szCs w:val="28"/>
    </w:rPr>
  </w:style>
  <w:style w:type="character" w:customStyle="1" w:styleId="30">
    <w:name w:val="Заголовок 3 Знак"/>
    <w:link w:val="3"/>
    <w:uiPriority w:val="99"/>
    <w:semiHidden/>
    <w:locked/>
    <w:rsid w:val="00756E73"/>
    <w:rPr>
      <w:rFonts w:ascii="Cambria" w:hAnsi="Cambria" w:cs="Cambria"/>
      <w:b/>
      <w:bCs/>
      <w:sz w:val="26"/>
      <w:szCs w:val="26"/>
    </w:rPr>
  </w:style>
  <w:style w:type="character" w:customStyle="1" w:styleId="40">
    <w:name w:val="Заголовок 4 Знак"/>
    <w:link w:val="4"/>
    <w:uiPriority w:val="99"/>
    <w:locked/>
    <w:rsid w:val="00636C6E"/>
    <w:rPr>
      <w:b/>
      <w:bCs/>
      <w:sz w:val="28"/>
      <w:szCs w:val="28"/>
      <w:lang w:val="ru-RU" w:eastAsia="ru-RU"/>
    </w:rPr>
  </w:style>
  <w:style w:type="character" w:customStyle="1" w:styleId="50">
    <w:name w:val="Заголовок 5 Знак"/>
    <w:link w:val="5"/>
    <w:uiPriority w:val="99"/>
    <w:semiHidden/>
    <w:locked/>
    <w:rsid w:val="000F074A"/>
    <w:rPr>
      <w:rFonts w:ascii="Calibri" w:hAnsi="Calibri" w:cs="Calibri"/>
      <w:b/>
      <w:bCs/>
      <w:i/>
      <w:iCs/>
      <w:sz w:val="26"/>
      <w:szCs w:val="26"/>
    </w:rPr>
  </w:style>
  <w:style w:type="character" w:customStyle="1" w:styleId="60">
    <w:name w:val="Заголовок 6 Знак"/>
    <w:link w:val="6"/>
    <w:uiPriority w:val="99"/>
    <w:semiHidden/>
    <w:locked/>
    <w:rsid w:val="00756E73"/>
    <w:rPr>
      <w:rFonts w:ascii="Calibri" w:hAnsi="Calibri" w:cs="Calibri"/>
      <w:b/>
      <w:bCs/>
    </w:rPr>
  </w:style>
  <w:style w:type="character" w:styleId="a4">
    <w:name w:val="Hyperlink"/>
    <w:uiPriority w:val="99"/>
    <w:rsid w:val="00636C6E"/>
    <w:rPr>
      <w:color w:val="0000FF"/>
      <w:u w:val="single"/>
    </w:rPr>
  </w:style>
  <w:style w:type="paragraph" w:styleId="a5">
    <w:name w:val="footer"/>
    <w:aliases w:val="Знак"/>
    <w:basedOn w:val="a0"/>
    <w:link w:val="a6"/>
    <w:uiPriority w:val="99"/>
    <w:rsid w:val="00636C6E"/>
    <w:pPr>
      <w:tabs>
        <w:tab w:val="center" w:pos="4677"/>
        <w:tab w:val="right" w:pos="9355"/>
      </w:tabs>
    </w:pPr>
  </w:style>
  <w:style w:type="character" w:customStyle="1" w:styleId="FooterChar">
    <w:name w:val="Footer Char"/>
    <w:aliases w:val="Знак Char"/>
    <w:uiPriority w:val="99"/>
    <w:locked/>
    <w:rsid w:val="00636C6E"/>
    <w:rPr>
      <w:rFonts w:ascii="Times New Roman" w:hAnsi="Times New Roman" w:cs="Times New Roman"/>
      <w:sz w:val="24"/>
      <w:szCs w:val="24"/>
    </w:rPr>
  </w:style>
  <w:style w:type="character" w:customStyle="1" w:styleId="a6">
    <w:name w:val="Нижний колонтитул Знак"/>
    <w:aliases w:val="Знак Знак1"/>
    <w:link w:val="a5"/>
    <w:uiPriority w:val="99"/>
    <w:locked/>
    <w:rsid w:val="00636C6E"/>
    <w:rPr>
      <w:lang w:val="ru-RU" w:eastAsia="ru-RU"/>
    </w:rPr>
  </w:style>
  <w:style w:type="character" w:styleId="a7">
    <w:name w:val="page number"/>
    <w:basedOn w:val="a1"/>
    <w:uiPriority w:val="99"/>
    <w:rsid w:val="00636C6E"/>
  </w:style>
  <w:style w:type="paragraph" w:styleId="a8">
    <w:name w:val="header"/>
    <w:basedOn w:val="a0"/>
    <w:link w:val="a9"/>
    <w:uiPriority w:val="99"/>
    <w:rsid w:val="00636C6E"/>
    <w:pPr>
      <w:tabs>
        <w:tab w:val="center" w:pos="4677"/>
        <w:tab w:val="right" w:pos="9355"/>
      </w:tabs>
    </w:pPr>
  </w:style>
  <w:style w:type="character" w:customStyle="1" w:styleId="a9">
    <w:name w:val="Верхний колонтитул Знак"/>
    <w:link w:val="a8"/>
    <w:uiPriority w:val="99"/>
    <w:locked/>
    <w:rsid w:val="00636C6E"/>
    <w:rPr>
      <w:lang w:val="ru-RU" w:eastAsia="ru-RU"/>
    </w:rPr>
  </w:style>
  <w:style w:type="character" w:styleId="aa">
    <w:name w:val="Strong"/>
    <w:uiPriority w:val="99"/>
    <w:qFormat/>
    <w:rsid w:val="00636C6E"/>
    <w:rPr>
      <w:b/>
      <w:bCs/>
    </w:rPr>
  </w:style>
  <w:style w:type="paragraph" w:styleId="ab">
    <w:name w:val="No Spacing"/>
    <w:uiPriority w:val="99"/>
    <w:qFormat/>
    <w:rsid w:val="00636C6E"/>
    <w:rPr>
      <w:rFonts w:ascii="Calibri" w:hAnsi="Calibri" w:cs="Calibri"/>
      <w:sz w:val="22"/>
      <w:szCs w:val="22"/>
      <w:lang w:eastAsia="en-US"/>
    </w:rPr>
  </w:style>
  <w:style w:type="paragraph" w:styleId="ac">
    <w:name w:val="Body Text"/>
    <w:basedOn w:val="a0"/>
    <w:link w:val="ad"/>
    <w:uiPriority w:val="99"/>
    <w:rsid w:val="00636C6E"/>
    <w:pPr>
      <w:overflowPunct/>
      <w:autoSpaceDE/>
      <w:autoSpaceDN/>
      <w:adjustRightInd/>
    </w:pPr>
    <w:rPr>
      <w:b/>
      <w:bCs/>
      <w:i/>
      <w:iCs/>
      <w:sz w:val="30"/>
      <w:szCs w:val="30"/>
    </w:rPr>
  </w:style>
  <w:style w:type="character" w:customStyle="1" w:styleId="ad">
    <w:name w:val="Основной текст Знак"/>
    <w:link w:val="ac"/>
    <w:uiPriority w:val="99"/>
    <w:locked/>
    <w:rsid w:val="00636C6E"/>
    <w:rPr>
      <w:b/>
      <w:bCs/>
      <w:i/>
      <w:iCs/>
      <w:sz w:val="30"/>
      <w:szCs w:val="30"/>
      <w:lang w:val="ru-RU" w:eastAsia="ru-RU"/>
    </w:rPr>
  </w:style>
  <w:style w:type="paragraph" w:styleId="ae">
    <w:name w:val="Title"/>
    <w:aliases w:val="Знак1"/>
    <w:basedOn w:val="a0"/>
    <w:link w:val="12"/>
    <w:uiPriority w:val="99"/>
    <w:qFormat/>
    <w:rsid w:val="00636C6E"/>
    <w:pPr>
      <w:overflowPunct/>
      <w:autoSpaceDE/>
      <w:autoSpaceDN/>
      <w:adjustRightInd/>
      <w:jc w:val="center"/>
    </w:pPr>
    <w:rPr>
      <w:b/>
      <w:bCs/>
      <w:sz w:val="26"/>
      <w:szCs w:val="26"/>
    </w:rPr>
  </w:style>
  <w:style w:type="character" w:customStyle="1" w:styleId="TitleChar">
    <w:name w:val="Title Char"/>
    <w:aliases w:val="Знак1 Char"/>
    <w:uiPriority w:val="99"/>
    <w:locked/>
    <w:rsid w:val="00636C6E"/>
    <w:rPr>
      <w:rFonts w:ascii="Times New Roman" w:hAnsi="Times New Roman" w:cs="Times New Roman"/>
      <w:b/>
      <w:bCs/>
      <w:sz w:val="28"/>
      <w:szCs w:val="28"/>
      <w:lang w:eastAsia="ru-RU"/>
    </w:rPr>
  </w:style>
  <w:style w:type="character" w:customStyle="1" w:styleId="12">
    <w:name w:val="Название Знак1"/>
    <w:aliases w:val="Знак1 Знак"/>
    <w:link w:val="ae"/>
    <w:uiPriority w:val="99"/>
    <w:locked/>
    <w:rsid w:val="00636C6E"/>
    <w:rPr>
      <w:b/>
      <w:bCs/>
      <w:sz w:val="26"/>
      <w:szCs w:val="26"/>
      <w:lang w:val="ru-RU" w:eastAsia="ru-RU"/>
    </w:rPr>
  </w:style>
  <w:style w:type="paragraph" w:styleId="af">
    <w:name w:val="Subtitle"/>
    <w:basedOn w:val="a0"/>
    <w:link w:val="af0"/>
    <w:uiPriority w:val="99"/>
    <w:qFormat/>
    <w:rsid w:val="00636C6E"/>
    <w:pPr>
      <w:overflowPunct/>
      <w:autoSpaceDE/>
      <w:autoSpaceDN/>
      <w:adjustRightInd/>
      <w:jc w:val="center"/>
    </w:pPr>
    <w:rPr>
      <w:b/>
      <w:bCs/>
      <w:sz w:val="24"/>
      <w:szCs w:val="24"/>
    </w:rPr>
  </w:style>
  <w:style w:type="character" w:customStyle="1" w:styleId="af0">
    <w:name w:val="Подзаголовок Знак"/>
    <w:link w:val="af"/>
    <w:uiPriority w:val="99"/>
    <w:locked/>
    <w:rsid w:val="00756E73"/>
    <w:rPr>
      <w:rFonts w:ascii="Cambria" w:hAnsi="Cambria" w:cs="Cambria"/>
      <w:sz w:val="24"/>
      <w:szCs w:val="24"/>
    </w:rPr>
  </w:style>
  <w:style w:type="paragraph" w:customStyle="1" w:styleId="13">
    <w:name w:val="Без интервала1"/>
    <w:uiPriority w:val="99"/>
    <w:rsid w:val="00636C6E"/>
    <w:rPr>
      <w:rFonts w:ascii="Calibri" w:hAnsi="Calibri" w:cs="Calibri"/>
      <w:sz w:val="22"/>
      <w:szCs w:val="22"/>
      <w:lang w:eastAsia="en-US"/>
    </w:rPr>
  </w:style>
  <w:style w:type="paragraph" w:customStyle="1" w:styleId="Default">
    <w:name w:val="Default"/>
    <w:uiPriority w:val="99"/>
    <w:rsid w:val="00636C6E"/>
    <w:pPr>
      <w:widowControl w:val="0"/>
      <w:autoSpaceDE w:val="0"/>
      <w:autoSpaceDN w:val="0"/>
      <w:adjustRightInd w:val="0"/>
    </w:pPr>
    <w:rPr>
      <w:rFonts w:ascii="Calibri" w:hAnsi="Calibri" w:cs="Calibri"/>
      <w:color w:val="000000"/>
      <w:sz w:val="24"/>
      <w:szCs w:val="24"/>
    </w:rPr>
  </w:style>
  <w:style w:type="paragraph" w:styleId="af1">
    <w:name w:val="Normal (Web)"/>
    <w:basedOn w:val="a0"/>
    <w:uiPriority w:val="99"/>
    <w:rsid w:val="00636C6E"/>
    <w:pPr>
      <w:overflowPunct/>
      <w:autoSpaceDE/>
      <w:autoSpaceDN/>
      <w:adjustRightInd/>
      <w:spacing w:before="100" w:beforeAutospacing="1" w:after="100" w:afterAutospacing="1"/>
    </w:pPr>
    <w:rPr>
      <w:sz w:val="24"/>
      <w:szCs w:val="24"/>
    </w:rPr>
  </w:style>
  <w:style w:type="character" w:customStyle="1" w:styleId="af2">
    <w:name w:val="Основной текст_"/>
    <w:link w:val="21"/>
    <w:uiPriority w:val="99"/>
    <w:locked/>
    <w:rsid w:val="00636C6E"/>
    <w:rPr>
      <w:sz w:val="26"/>
      <w:szCs w:val="26"/>
      <w:shd w:val="clear" w:color="auto" w:fill="FFFFFF"/>
    </w:rPr>
  </w:style>
  <w:style w:type="paragraph" w:customStyle="1" w:styleId="21">
    <w:name w:val="Основной текст2"/>
    <w:basedOn w:val="a0"/>
    <w:link w:val="af2"/>
    <w:uiPriority w:val="99"/>
    <w:rsid w:val="00636C6E"/>
    <w:pPr>
      <w:widowControl w:val="0"/>
      <w:shd w:val="clear" w:color="auto" w:fill="FFFFFF"/>
      <w:overflowPunct/>
      <w:autoSpaceDE/>
      <w:autoSpaceDN/>
      <w:adjustRightInd/>
      <w:spacing w:after="60" w:line="322" w:lineRule="exact"/>
      <w:jc w:val="center"/>
    </w:pPr>
    <w:rPr>
      <w:sz w:val="26"/>
      <w:szCs w:val="26"/>
      <w:shd w:val="clear" w:color="auto" w:fill="FFFFFF"/>
    </w:rPr>
  </w:style>
  <w:style w:type="character" w:customStyle="1" w:styleId="14">
    <w:name w:val="Основной текст1"/>
    <w:uiPriority w:val="99"/>
    <w:rsid w:val="00636C6E"/>
    <w:rPr>
      <w:rFonts w:ascii="Times New Roman" w:hAnsi="Times New Roman" w:cs="Times New Roman"/>
      <w:color w:val="000000"/>
      <w:spacing w:val="0"/>
      <w:w w:val="100"/>
      <w:position w:val="0"/>
      <w:sz w:val="26"/>
      <w:szCs w:val="26"/>
      <w:u w:val="none"/>
      <w:lang w:val="ru-RU" w:eastAsia="ru-RU"/>
    </w:rPr>
  </w:style>
  <w:style w:type="paragraph" w:customStyle="1" w:styleId="110">
    <w:name w:val="Без интервала11"/>
    <w:uiPriority w:val="99"/>
    <w:rsid w:val="00636C6E"/>
    <w:pPr>
      <w:suppressAutoHyphens/>
      <w:spacing w:line="100" w:lineRule="atLeast"/>
    </w:pPr>
    <w:rPr>
      <w:rFonts w:ascii="Calibri" w:hAnsi="Calibri" w:cs="Calibri"/>
      <w:sz w:val="24"/>
      <w:szCs w:val="24"/>
      <w:lang w:eastAsia="en-US"/>
    </w:rPr>
  </w:style>
  <w:style w:type="paragraph" w:styleId="af3">
    <w:name w:val="List Paragraph"/>
    <w:basedOn w:val="a0"/>
    <w:uiPriority w:val="99"/>
    <w:qFormat/>
    <w:rsid w:val="00636C6E"/>
    <w:pPr>
      <w:suppressAutoHyphens/>
      <w:overflowPunct/>
      <w:autoSpaceDE/>
      <w:autoSpaceDN/>
      <w:adjustRightInd/>
      <w:ind w:left="720"/>
    </w:pPr>
    <w:rPr>
      <w:lang w:eastAsia="ar-SA"/>
    </w:rPr>
  </w:style>
  <w:style w:type="paragraph" w:customStyle="1" w:styleId="15">
    <w:name w:val="Абзац списка1"/>
    <w:basedOn w:val="a0"/>
    <w:uiPriority w:val="99"/>
    <w:rsid w:val="00636C6E"/>
    <w:pPr>
      <w:overflowPunct/>
      <w:autoSpaceDE/>
      <w:autoSpaceDN/>
      <w:adjustRightInd/>
      <w:spacing w:after="200" w:line="276" w:lineRule="auto"/>
      <w:ind w:left="720"/>
    </w:pPr>
    <w:rPr>
      <w:rFonts w:ascii="Calibri" w:hAnsi="Calibri" w:cs="Calibri"/>
      <w:sz w:val="22"/>
      <w:szCs w:val="22"/>
      <w:lang w:eastAsia="en-US"/>
    </w:rPr>
  </w:style>
  <w:style w:type="character" w:customStyle="1" w:styleId="portal-headlinelogin">
    <w:name w:val="portal-headline__login"/>
    <w:uiPriority w:val="99"/>
    <w:rsid w:val="00636C6E"/>
  </w:style>
  <w:style w:type="character" w:customStyle="1" w:styleId="af4">
    <w:name w:val="Подпись к таблице"/>
    <w:uiPriority w:val="99"/>
    <w:rsid w:val="00636C6E"/>
    <w:rPr>
      <w:rFonts w:ascii="Times New Roman" w:hAnsi="Times New Roman" w:cs="Times New Roman"/>
      <w:color w:val="000000"/>
      <w:spacing w:val="0"/>
      <w:w w:val="100"/>
      <w:position w:val="0"/>
      <w:sz w:val="26"/>
      <w:szCs w:val="26"/>
      <w:u w:val="single"/>
      <w:lang w:val="ru-RU" w:eastAsia="ru-RU"/>
    </w:rPr>
  </w:style>
  <w:style w:type="character" w:customStyle="1" w:styleId="CordiaUPC">
    <w:name w:val="Основной текст + CordiaUPC"/>
    <w:aliases w:val="19 pt,Полужирный"/>
    <w:uiPriority w:val="99"/>
    <w:rsid w:val="00636C6E"/>
    <w:rPr>
      <w:rFonts w:ascii="CordiaUPC" w:hAnsi="CordiaUPC" w:cs="CordiaUPC"/>
      <w:b/>
      <w:bCs/>
      <w:color w:val="000000"/>
      <w:spacing w:val="0"/>
      <w:w w:val="100"/>
      <w:position w:val="0"/>
      <w:sz w:val="38"/>
      <w:szCs w:val="38"/>
      <w:u w:val="none"/>
      <w:lang w:val="ru-RU" w:eastAsia="ru-RU"/>
    </w:rPr>
  </w:style>
  <w:style w:type="character" w:customStyle="1" w:styleId="CordiaUPC1">
    <w:name w:val="Основной текст + CordiaUPC1"/>
    <w:aliases w:val="20 pt,Полужирный1"/>
    <w:uiPriority w:val="99"/>
    <w:rsid w:val="00636C6E"/>
    <w:rPr>
      <w:rFonts w:ascii="CordiaUPC" w:hAnsi="CordiaUPC" w:cs="CordiaUPC"/>
      <w:b/>
      <w:bCs/>
      <w:color w:val="000000"/>
      <w:spacing w:val="0"/>
      <w:w w:val="100"/>
      <w:position w:val="0"/>
      <w:sz w:val="40"/>
      <w:szCs w:val="40"/>
      <w:u w:val="none"/>
      <w:lang w:val="ru-RU" w:eastAsia="ru-RU"/>
    </w:rPr>
  </w:style>
  <w:style w:type="paragraph" w:customStyle="1" w:styleId="41">
    <w:name w:val="Обычный (веб)4"/>
    <w:basedOn w:val="a0"/>
    <w:uiPriority w:val="99"/>
    <w:rsid w:val="00636C6E"/>
    <w:pPr>
      <w:overflowPunct/>
      <w:autoSpaceDE/>
      <w:autoSpaceDN/>
      <w:adjustRightInd/>
      <w:spacing w:after="240"/>
    </w:pPr>
    <w:rPr>
      <w:sz w:val="24"/>
      <w:szCs w:val="24"/>
    </w:rPr>
  </w:style>
  <w:style w:type="paragraph" w:customStyle="1" w:styleId="af5">
    <w:name w:val="Содержимое таблицы"/>
    <w:basedOn w:val="a0"/>
    <w:uiPriority w:val="99"/>
    <w:rsid w:val="00636C6E"/>
    <w:pPr>
      <w:widowControl w:val="0"/>
      <w:suppressLineNumbers/>
      <w:suppressAutoHyphens/>
      <w:overflowPunct/>
      <w:autoSpaceDE/>
      <w:autoSpaceDN/>
      <w:adjustRightInd/>
    </w:pPr>
    <w:rPr>
      <w:rFonts w:ascii="Arial" w:hAnsi="Arial" w:cs="Arial"/>
      <w:kern w:val="1"/>
    </w:rPr>
  </w:style>
  <w:style w:type="character" w:customStyle="1" w:styleId="TitleChar1">
    <w:name w:val="Title Char1"/>
    <w:aliases w:val="Знак Char1"/>
    <w:uiPriority w:val="99"/>
    <w:rsid w:val="00636C6E"/>
    <w:rPr>
      <w:rFonts w:ascii="Cambria" w:hAnsi="Cambria" w:cs="Cambria"/>
      <w:b/>
      <w:bCs/>
      <w:kern w:val="28"/>
      <w:sz w:val="32"/>
      <w:szCs w:val="32"/>
      <w:lang w:eastAsia="ar-SA" w:bidi="ar-SA"/>
    </w:rPr>
  </w:style>
  <w:style w:type="character" w:customStyle="1" w:styleId="af6">
    <w:name w:val="Название Знак"/>
    <w:uiPriority w:val="99"/>
    <w:rsid w:val="00636C6E"/>
    <w:rPr>
      <w:rFonts w:ascii="Cambria" w:hAnsi="Cambria" w:cs="Cambria"/>
      <w:color w:val="auto"/>
      <w:spacing w:val="5"/>
      <w:kern w:val="28"/>
      <w:sz w:val="52"/>
      <w:szCs w:val="52"/>
      <w:lang w:eastAsia="ar-SA" w:bidi="ar-SA"/>
    </w:rPr>
  </w:style>
  <w:style w:type="paragraph" w:customStyle="1" w:styleId="af7">
    <w:name w:val="Знак Знак Знак Знак Знак Знак Знак Знак Знак Знак Знак Знак Знак"/>
    <w:basedOn w:val="a0"/>
    <w:uiPriority w:val="99"/>
    <w:rsid w:val="00636C6E"/>
    <w:pPr>
      <w:widowControl w:val="0"/>
      <w:overflowPunct/>
      <w:autoSpaceDE/>
      <w:autoSpaceDN/>
      <w:spacing w:after="160" w:line="240" w:lineRule="exact"/>
      <w:jc w:val="right"/>
    </w:pPr>
    <w:rPr>
      <w:lang w:val="en-GB" w:eastAsia="en-US"/>
    </w:rPr>
  </w:style>
  <w:style w:type="paragraph" w:customStyle="1" w:styleId="22">
    <w:name w:val="Без интервала2"/>
    <w:uiPriority w:val="99"/>
    <w:rsid w:val="00636C6E"/>
    <w:pPr>
      <w:suppressAutoHyphens/>
      <w:spacing w:line="100" w:lineRule="atLeast"/>
    </w:pPr>
    <w:rPr>
      <w:rFonts w:ascii="Calibri" w:hAnsi="Calibri" w:cs="Calibri"/>
      <w:sz w:val="24"/>
      <w:szCs w:val="24"/>
      <w:lang w:eastAsia="ar-SA"/>
    </w:rPr>
  </w:style>
  <w:style w:type="paragraph" w:customStyle="1" w:styleId="western">
    <w:name w:val="western"/>
    <w:basedOn w:val="a0"/>
    <w:uiPriority w:val="99"/>
    <w:rsid w:val="00636C6E"/>
    <w:pPr>
      <w:overflowPunct/>
      <w:autoSpaceDE/>
      <w:autoSpaceDN/>
      <w:adjustRightInd/>
      <w:spacing w:before="100" w:beforeAutospacing="1" w:after="100" w:afterAutospacing="1"/>
    </w:pPr>
    <w:rPr>
      <w:sz w:val="24"/>
      <w:szCs w:val="24"/>
    </w:rPr>
  </w:style>
  <w:style w:type="character" w:customStyle="1" w:styleId="apple-converted-space">
    <w:name w:val="apple-converted-space"/>
    <w:basedOn w:val="a1"/>
    <w:uiPriority w:val="99"/>
    <w:rsid w:val="00636C6E"/>
  </w:style>
  <w:style w:type="paragraph" w:styleId="af8">
    <w:name w:val="Balloon Text"/>
    <w:basedOn w:val="a0"/>
    <w:link w:val="af9"/>
    <w:uiPriority w:val="99"/>
    <w:semiHidden/>
    <w:rsid w:val="00636C6E"/>
    <w:pPr>
      <w:suppressAutoHyphens/>
      <w:overflowPunct/>
      <w:autoSpaceDE/>
      <w:autoSpaceDN/>
      <w:adjustRightInd/>
    </w:pPr>
    <w:rPr>
      <w:rFonts w:ascii="Tahoma" w:hAnsi="Tahoma" w:cs="Tahoma"/>
      <w:sz w:val="16"/>
      <w:szCs w:val="16"/>
      <w:lang w:eastAsia="ar-SA"/>
    </w:rPr>
  </w:style>
  <w:style w:type="character" w:customStyle="1" w:styleId="af9">
    <w:name w:val="Текст выноски Знак"/>
    <w:link w:val="af8"/>
    <w:uiPriority w:val="99"/>
    <w:semiHidden/>
    <w:locked/>
    <w:rsid w:val="00636C6E"/>
    <w:rPr>
      <w:rFonts w:ascii="Tahoma" w:hAnsi="Tahoma" w:cs="Tahoma"/>
      <w:sz w:val="16"/>
      <w:szCs w:val="16"/>
      <w:lang w:val="ru-RU" w:eastAsia="ar-SA" w:bidi="ar-SA"/>
    </w:rPr>
  </w:style>
  <w:style w:type="paragraph" w:styleId="a">
    <w:name w:val="List Bullet"/>
    <w:basedOn w:val="a0"/>
    <w:uiPriority w:val="99"/>
    <w:rsid w:val="00636C6E"/>
    <w:pPr>
      <w:numPr>
        <w:numId w:val="1"/>
      </w:numPr>
      <w:tabs>
        <w:tab w:val="num" w:pos="360"/>
      </w:tabs>
      <w:suppressAutoHyphens/>
      <w:overflowPunct/>
      <w:autoSpaceDE/>
      <w:autoSpaceDN/>
      <w:adjustRightInd/>
      <w:ind w:left="360"/>
    </w:pPr>
    <w:rPr>
      <w:lang w:eastAsia="ar-SA"/>
    </w:rPr>
  </w:style>
  <w:style w:type="paragraph" w:styleId="afa">
    <w:name w:val="Body Text Indent"/>
    <w:basedOn w:val="a0"/>
    <w:link w:val="afb"/>
    <w:uiPriority w:val="99"/>
    <w:rsid w:val="00636C6E"/>
    <w:pPr>
      <w:overflowPunct/>
      <w:autoSpaceDE/>
      <w:autoSpaceDN/>
      <w:adjustRightInd/>
      <w:spacing w:after="120"/>
      <w:ind w:left="283"/>
    </w:pPr>
    <w:rPr>
      <w:sz w:val="24"/>
      <w:szCs w:val="24"/>
    </w:rPr>
  </w:style>
  <w:style w:type="character" w:customStyle="1" w:styleId="afb">
    <w:name w:val="Основной текст с отступом Знак"/>
    <w:link w:val="afa"/>
    <w:uiPriority w:val="99"/>
    <w:locked/>
    <w:rsid w:val="00636C6E"/>
    <w:rPr>
      <w:sz w:val="24"/>
      <w:szCs w:val="24"/>
      <w:lang w:val="ru-RU" w:eastAsia="ru-RU"/>
    </w:rPr>
  </w:style>
  <w:style w:type="paragraph" w:styleId="afc">
    <w:name w:val="footnote text"/>
    <w:basedOn w:val="a0"/>
    <w:link w:val="afd"/>
    <w:uiPriority w:val="99"/>
    <w:semiHidden/>
    <w:rsid w:val="00636C6E"/>
    <w:pPr>
      <w:overflowPunct/>
      <w:autoSpaceDE/>
      <w:autoSpaceDN/>
      <w:adjustRightInd/>
    </w:pPr>
  </w:style>
  <w:style w:type="character" w:customStyle="1" w:styleId="afd">
    <w:name w:val="Текст сноски Знак"/>
    <w:link w:val="afc"/>
    <w:uiPriority w:val="99"/>
    <w:semiHidden/>
    <w:locked/>
    <w:rsid w:val="00756E73"/>
    <w:rPr>
      <w:sz w:val="20"/>
      <w:szCs w:val="20"/>
    </w:rPr>
  </w:style>
  <w:style w:type="paragraph" w:styleId="23">
    <w:name w:val="Body Text 2"/>
    <w:basedOn w:val="a0"/>
    <w:link w:val="24"/>
    <w:uiPriority w:val="99"/>
    <w:rsid w:val="00636C6E"/>
    <w:pPr>
      <w:overflowPunct/>
      <w:autoSpaceDE/>
      <w:autoSpaceDN/>
      <w:adjustRightInd/>
      <w:spacing w:after="120" w:line="480" w:lineRule="auto"/>
    </w:pPr>
    <w:rPr>
      <w:sz w:val="24"/>
      <w:szCs w:val="24"/>
    </w:rPr>
  </w:style>
  <w:style w:type="character" w:customStyle="1" w:styleId="24">
    <w:name w:val="Основной текст 2 Знак"/>
    <w:link w:val="23"/>
    <w:uiPriority w:val="99"/>
    <w:locked/>
    <w:rsid w:val="000F074A"/>
    <w:rPr>
      <w:sz w:val="24"/>
      <w:szCs w:val="24"/>
    </w:rPr>
  </w:style>
  <w:style w:type="paragraph" w:styleId="25">
    <w:name w:val="Body Text Indent 2"/>
    <w:basedOn w:val="a0"/>
    <w:link w:val="26"/>
    <w:uiPriority w:val="99"/>
    <w:rsid w:val="00636C6E"/>
    <w:pPr>
      <w:overflowPunct/>
      <w:autoSpaceDE/>
      <w:autoSpaceDN/>
      <w:adjustRightInd/>
      <w:spacing w:after="120" w:line="480" w:lineRule="auto"/>
      <w:ind w:left="283"/>
    </w:pPr>
    <w:rPr>
      <w:sz w:val="24"/>
      <w:szCs w:val="24"/>
    </w:rPr>
  </w:style>
  <w:style w:type="character" w:customStyle="1" w:styleId="26">
    <w:name w:val="Основной текст с отступом 2 Знак"/>
    <w:link w:val="25"/>
    <w:uiPriority w:val="99"/>
    <w:semiHidden/>
    <w:locked/>
    <w:rsid w:val="00756E73"/>
    <w:rPr>
      <w:sz w:val="20"/>
      <w:szCs w:val="20"/>
    </w:rPr>
  </w:style>
  <w:style w:type="paragraph" w:styleId="31">
    <w:name w:val="Body Text Indent 3"/>
    <w:basedOn w:val="a0"/>
    <w:link w:val="32"/>
    <w:uiPriority w:val="99"/>
    <w:rsid w:val="00636C6E"/>
    <w:pPr>
      <w:overflowPunct/>
      <w:autoSpaceDE/>
      <w:autoSpaceDN/>
      <w:adjustRightInd/>
      <w:spacing w:after="120"/>
      <w:ind w:left="283"/>
    </w:pPr>
    <w:rPr>
      <w:sz w:val="16"/>
      <w:szCs w:val="16"/>
    </w:rPr>
  </w:style>
  <w:style w:type="character" w:customStyle="1" w:styleId="32">
    <w:name w:val="Основной текст с отступом 3 Знак"/>
    <w:link w:val="31"/>
    <w:uiPriority w:val="99"/>
    <w:semiHidden/>
    <w:locked/>
    <w:rsid w:val="00756E73"/>
    <w:rPr>
      <w:sz w:val="16"/>
      <w:szCs w:val="16"/>
    </w:rPr>
  </w:style>
  <w:style w:type="character" w:customStyle="1" w:styleId="16">
    <w:name w:val="Подзаголовок Знак1"/>
    <w:uiPriority w:val="99"/>
    <w:rsid w:val="00636C6E"/>
    <w:rPr>
      <w:rFonts w:ascii="Calibri Light" w:hAnsi="Calibri Light" w:cs="Calibri Light"/>
      <w:sz w:val="24"/>
      <w:szCs w:val="24"/>
      <w:lang w:eastAsia="ar-SA" w:bidi="ar-SA"/>
    </w:rPr>
  </w:style>
  <w:style w:type="paragraph" w:customStyle="1" w:styleId="style71">
    <w:name w:val="style71"/>
    <w:basedOn w:val="a0"/>
    <w:uiPriority w:val="99"/>
    <w:rsid w:val="00636C6E"/>
    <w:pPr>
      <w:overflowPunct/>
      <w:autoSpaceDE/>
      <w:autoSpaceDN/>
      <w:adjustRightInd/>
      <w:spacing w:before="100" w:beforeAutospacing="1" w:after="100" w:afterAutospacing="1"/>
    </w:pPr>
    <w:rPr>
      <w:color w:val="000000"/>
      <w:sz w:val="21"/>
      <w:szCs w:val="21"/>
    </w:rPr>
  </w:style>
  <w:style w:type="paragraph" w:customStyle="1" w:styleId="17">
    <w:name w:val="Обычный1"/>
    <w:uiPriority w:val="99"/>
    <w:rsid w:val="00636C6E"/>
  </w:style>
  <w:style w:type="character" w:customStyle="1" w:styleId="FontStyle14">
    <w:name w:val="Font Style14"/>
    <w:uiPriority w:val="99"/>
    <w:rsid w:val="00636C6E"/>
    <w:rPr>
      <w:rFonts w:ascii="Trebuchet MS" w:hAnsi="Trebuchet MS" w:cs="Trebuchet MS"/>
      <w:sz w:val="14"/>
      <w:szCs w:val="14"/>
    </w:rPr>
  </w:style>
  <w:style w:type="character" w:customStyle="1" w:styleId="FontStyle13">
    <w:name w:val="Font Style13"/>
    <w:uiPriority w:val="99"/>
    <w:rsid w:val="00636C6E"/>
    <w:rPr>
      <w:rFonts w:ascii="Trebuchet MS" w:hAnsi="Trebuchet MS" w:cs="Trebuchet MS"/>
      <w:i/>
      <w:iCs/>
      <w:sz w:val="14"/>
      <w:szCs w:val="14"/>
    </w:rPr>
  </w:style>
  <w:style w:type="paragraph" w:customStyle="1" w:styleId="Style5">
    <w:name w:val="Style5"/>
    <w:basedOn w:val="a0"/>
    <w:uiPriority w:val="99"/>
    <w:rsid w:val="00636C6E"/>
    <w:pPr>
      <w:widowControl w:val="0"/>
      <w:overflowPunct/>
      <w:spacing w:line="199" w:lineRule="exact"/>
      <w:ind w:firstLine="542"/>
    </w:pPr>
    <w:rPr>
      <w:rFonts w:ascii="Trebuchet MS" w:hAnsi="Trebuchet MS" w:cs="Trebuchet MS"/>
      <w:sz w:val="24"/>
      <w:szCs w:val="24"/>
    </w:rPr>
  </w:style>
  <w:style w:type="paragraph" w:customStyle="1" w:styleId="Style6">
    <w:name w:val="Style6"/>
    <w:basedOn w:val="a0"/>
    <w:uiPriority w:val="99"/>
    <w:rsid w:val="00636C6E"/>
    <w:pPr>
      <w:widowControl w:val="0"/>
      <w:overflowPunct/>
      <w:spacing w:line="318" w:lineRule="exact"/>
      <w:ind w:firstLine="274"/>
      <w:jc w:val="both"/>
    </w:pPr>
    <w:rPr>
      <w:sz w:val="24"/>
      <w:szCs w:val="24"/>
    </w:rPr>
  </w:style>
  <w:style w:type="character" w:customStyle="1" w:styleId="FontStyle32">
    <w:name w:val="Font Style32"/>
    <w:uiPriority w:val="99"/>
    <w:rsid w:val="00636C6E"/>
    <w:rPr>
      <w:rFonts w:ascii="Times New Roman" w:hAnsi="Times New Roman" w:cs="Times New Roman"/>
      <w:sz w:val="26"/>
      <w:szCs w:val="26"/>
    </w:rPr>
  </w:style>
  <w:style w:type="paragraph" w:customStyle="1" w:styleId="Style17">
    <w:name w:val="Style17"/>
    <w:basedOn w:val="a0"/>
    <w:uiPriority w:val="99"/>
    <w:rsid w:val="00636C6E"/>
    <w:pPr>
      <w:widowControl w:val="0"/>
      <w:overflowPunct/>
      <w:spacing w:line="480" w:lineRule="exact"/>
      <w:ind w:firstLine="710"/>
    </w:pPr>
    <w:rPr>
      <w:sz w:val="24"/>
      <w:szCs w:val="24"/>
    </w:rPr>
  </w:style>
  <w:style w:type="paragraph" w:customStyle="1" w:styleId="Style21">
    <w:name w:val="Style21"/>
    <w:basedOn w:val="a0"/>
    <w:uiPriority w:val="99"/>
    <w:rsid w:val="00636C6E"/>
    <w:pPr>
      <w:widowControl w:val="0"/>
      <w:overflowPunct/>
      <w:spacing w:line="323" w:lineRule="exact"/>
      <w:ind w:firstLine="629"/>
      <w:jc w:val="both"/>
    </w:pPr>
    <w:rPr>
      <w:sz w:val="24"/>
      <w:szCs w:val="24"/>
    </w:rPr>
  </w:style>
  <w:style w:type="paragraph" w:styleId="z-">
    <w:name w:val="HTML Bottom of Form"/>
    <w:basedOn w:val="a0"/>
    <w:next w:val="a0"/>
    <w:link w:val="z-0"/>
    <w:hidden/>
    <w:uiPriority w:val="99"/>
    <w:rsid w:val="00636C6E"/>
    <w:pPr>
      <w:pBdr>
        <w:top w:val="single" w:sz="4" w:space="1" w:color="000000"/>
      </w:pBdr>
      <w:suppressAutoHyphens/>
      <w:overflowPunct/>
      <w:autoSpaceDE/>
      <w:autoSpaceDN/>
      <w:adjustRightInd/>
      <w:jc w:val="center"/>
    </w:pPr>
    <w:rPr>
      <w:rFonts w:ascii="Arial" w:hAnsi="Arial" w:cs="Arial"/>
      <w:vanish/>
      <w:sz w:val="16"/>
      <w:szCs w:val="16"/>
      <w:lang w:eastAsia="ar-SA"/>
    </w:rPr>
  </w:style>
  <w:style w:type="character" w:customStyle="1" w:styleId="z-0">
    <w:name w:val="z-Конец формы Знак"/>
    <w:link w:val="z-"/>
    <w:uiPriority w:val="99"/>
    <w:semiHidden/>
    <w:locked/>
    <w:rsid w:val="00756E73"/>
    <w:rPr>
      <w:rFonts w:ascii="Arial" w:hAnsi="Arial" w:cs="Arial"/>
      <w:vanish/>
      <w:sz w:val="16"/>
      <w:szCs w:val="16"/>
    </w:rPr>
  </w:style>
  <w:style w:type="character" w:customStyle="1" w:styleId="SubtitleChar1">
    <w:name w:val="Subtitle Char1"/>
    <w:uiPriority w:val="99"/>
    <w:locked/>
    <w:rsid w:val="00636C6E"/>
    <w:rPr>
      <w:b/>
      <w:bCs/>
      <w:sz w:val="32"/>
      <w:szCs w:val="32"/>
      <w:lang w:val="ru-RU" w:eastAsia="ru-RU"/>
    </w:rPr>
  </w:style>
  <w:style w:type="paragraph" w:customStyle="1" w:styleId="msonormalcxsplast">
    <w:name w:val="msonormalcxsplast"/>
    <w:basedOn w:val="a0"/>
    <w:uiPriority w:val="99"/>
    <w:rsid w:val="00636C6E"/>
    <w:pPr>
      <w:overflowPunct/>
      <w:autoSpaceDE/>
      <w:autoSpaceDN/>
      <w:adjustRightInd/>
      <w:spacing w:before="100" w:beforeAutospacing="1" w:after="100" w:afterAutospacing="1"/>
    </w:pPr>
    <w:rPr>
      <w:sz w:val="24"/>
      <w:szCs w:val="24"/>
    </w:rPr>
  </w:style>
  <w:style w:type="paragraph" w:customStyle="1" w:styleId="caaieiaie8">
    <w:name w:val="caaieiaie 8"/>
    <w:basedOn w:val="a0"/>
    <w:next w:val="a0"/>
    <w:uiPriority w:val="99"/>
    <w:rsid w:val="00636C6E"/>
    <w:pPr>
      <w:keepNext/>
      <w:jc w:val="center"/>
    </w:pPr>
    <w:rPr>
      <w:b/>
      <w:bCs/>
      <w:sz w:val="24"/>
      <w:szCs w:val="24"/>
    </w:rPr>
  </w:style>
  <w:style w:type="paragraph" w:customStyle="1" w:styleId="caaieiaie5">
    <w:name w:val="caaieiaie 5"/>
    <w:basedOn w:val="a0"/>
    <w:next w:val="a0"/>
    <w:uiPriority w:val="99"/>
    <w:rsid w:val="00636C6E"/>
    <w:pPr>
      <w:keepNext/>
      <w:jc w:val="both"/>
    </w:pPr>
    <w:rPr>
      <w:sz w:val="24"/>
      <w:szCs w:val="24"/>
    </w:rPr>
  </w:style>
  <w:style w:type="paragraph" w:customStyle="1" w:styleId="afe">
    <w:name w:val="Знак Знак Знак Знак Знак Знак Знак Знак Знак"/>
    <w:basedOn w:val="a0"/>
    <w:uiPriority w:val="99"/>
    <w:rsid w:val="00636C6E"/>
    <w:pPr>
      <w:overflowPunct/>
      <w:autoSpaceDE/>
      <w:autoSpaceDN/>
      <w:adjustRightInd/>
      <w:spacing w:after="160" w:line="240" w:lineRule="exact"/>
    </w:pPr>
    <w:rPr>
      <w:rFonts w:ascii="Verdana" w:hAnsi="Verdana" w:cs="Verdana"/>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36C6E"/>
    <w:pPr>
      <w:widowControl w:val="0"/>
      <w:overflowPunct/>
      <w:autoSpaceDE/>
      <w:autoSpaceDN/>
      <w:spacing w:after="160" w:line="240" w:lineRule="exact"/>
      <w:jc w:val="right"/>
    </w:pPr>
    <w:rPr>
      <w:lang w:val="en-GB" w:eastAsia="en-US"/>
    </w:rPr>
  </w:style>
  <w:style w:type="paragraph" w:customStyle="1" w:styleId="aff0">
    <w:name w:val="Прижатый влево"/>
    <w:basedOn w:val="a0"/>
    <w:next w:val="a0"/>
    <w:uiPriority w:val="99"/>
    <w:rsid w:val="00636C6E"/>
    <w:pPr>
      <w:overflowPunct/>
    </w:pPr>
    <w:rPr>
      <w:rFonts w:ascii="Arial" w:hAnsi="Arial" w:cs="Arial"/>
      <w:sz w:val="24"/>
      <w:szCs w:val="24"/>
    </w:rPr>
  </w:style>
  <w:style w:type="paragraph" w:customStyle="1" w:styleId="aff1">
    <w:name w:val="Знак Знак Знак Знак"/>
    <w:basedOn w:val="a0"/>
    <w:uiPriority w:val="99"/>
    <w:rsid w:val="00636C6E"/>
    <w:pPr>
      <w:overflowPunct/>
      <w:autoSpaceDE/>
      <w:autoSpaceDN/>
      <w:adjustRightInd/>
      <w:spacing w:after="160" w:line="240" w:lineRule="exact"/>
    </w:pPr>
    <w:rPr>
      <w:rFonts w:ascii="Verdana" w:hAnsi="Verdana" w:cs="Verdana"/>
      <w:lang w:val="en-US" w:eastAsia="en-US"/>
    </w:rPr>
  </w:style>
  <w:style w:type="paragraph" w:customStyle="1" w:styleId="aff2">
    <w:name w:val="Знак Знак"/>
    <w:basedOn w:val="a0"/>
    <w:uiPriority w:val="99"/>
    <w:rsid w:val="00636C6E"/>
    <w:pPr>
      <w:overflowPunct/>
      <w:autoSpaceDE/>
      <w:autoSpaceDN/>
      <w:adjustRightInd/>
      <w:spacing w:before="100" w:beforeAutospacing="1" w:after="100" w:afterAutospacing="1"/>
    </w:pPr>
    <w:rPr>
      <w:rFonts w:ascii="Tahoma" w:hAnsi="Tahoma" w:cs="Tahoma"/>
      <w:lang w:val="en-US" w:eastAsia="en-US"/>
    </w:rPr>
  </w:style>
  <w:style w:type="table" w:styleId="aff3">
    <w:name w:val="Table Grid"/>
    <w:basedOn w:val="a2"/>
    <w:uiPriority w:val="99"/>
    <w:rsid w:val="005B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uiPriority w:val="99"/>
    <w:rsid w:val="00E0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otnote reference"/>
    <w:uiPriority w:val="99"/>
    <w:semiHidden/>
    <w:rsid w:val="003A3092"/>
    <w:rPr>
      <w:vertAlign w:val="superscript"/>
    </w:rPr>
  </w:style>
  <w:style w:type="character" w:customStyle="1" w:styleId="s5">
    <w:name w:val="s5"/>
    <w:uiPriority w:val="99"/>
    <w:rsid w:val="005A280F"/>
  </w:style>
  <w:style w:type="character" w:styleId="aff5">
    <w:name w:val="annotation reference"/>
    <w:uiPriority w:val="99"/>
    <w:semiHidden/>
    <w:rsid w:val="003C098C"/>
    <w:rPr>
      <w:sz w:val="16"/>
      <w:szCs w:val="16"/>
    </w:rPr>
  </w:style>
  <w:style w:type="paragraph" w:styleId="aff6">
    <w:name w:val="annotation text"/>
    <w:basedOn w:val="a0"/>
    <w:link w:val="aff7"/>
    <w:uiPriority w:val="99"/>
    <w:semiHidden/>
    <w:rsid w:val="003C098C"/>
    <w:pPr>
      <w:textAlignment w:val="baseline"/>
    </w:pPr>
    <w:rPr>
      <w:rFonts w:ascii="Arial" w:hAnsi="Arial" w:cs="Arial"/>
    </w:rPr>
  </w:style>
  <w:style w:type="character" w:customStyle="1" w:styleId="aff7">
    <w:name w:val="Текст примечания Знак"/>
    <w:link w:val="aff6"/>
    <w:uiPriority w:val="99"/>
    <w:locked/>
    <w:rsid w:val="003C098C"/>
    <w:rPr>
      <w:rFonts w:ascii="Arial" w:hAnsi="Arial" w:cs="Arial"/>
    </w:rPr>
  </w:style>
  <w:style w:type="paragraph" w:customStyle="1" w:styleId="aff8">
    <w:name w:val="Стиль"/>
    <w:basedOn w:val="a0"/>
    <w:uiPriority w:val="99"/>
    <w:rsid w:val="00096CA8"/>
    <w:pPr>
      <w:overflowPunct/>
      <w:autoSpaceDE/>
      <w:autoSpaceDN/>
      <w:adjustRightInd/>
      <w:spacing w:after="160" w:line="240" w:lineRule="exact"/>
    </w:pPr>
    <w:rPr>
      <w:rFonts w:ascii="Verdana" w:hAnsi="Verdana" w:cs="Verdana"/>
      <w:lang w:val="en-US" w:eastAsia="en-US"/>
    </w:rPr>
  </w:style>
  <w:style w:type="paragraph" w:customStyle="1" w:styleId="p1">
    <w:name w:val="p1"/>
    <w:basedOn w:val="a0"/>
    <w:uiPriority w:val="99"/>
    <w:rsid w:val="00412E40"/>
    <w:pPr>
      <w:overflowPunct/>
      <w:autoSpaceDE/>
      <w:autoSpaceDN/>
      <w:adjustRightInd/>
      <w:spacing w:before="100" w:beforeAutospacing="1" w:after="100" w:afterAutospacing="1"/>
    </w:pPr>
    <w:rPr>
      <w:sz w:val="24"/>
      <w:szCs w:val="24"/>
    </w:rPr>
  </w:style>
  <w:style w:type="character" w:customStyle="1" w:styleId="wmi-callto">
    <w:name w:val="wmi-callto"/>
    <w:uiPriority w:val="99"/>
    <w:rsid w:val="006D388E"/>
  </w:style>
  <w:style w:type="paragraph" w:customStyle="1" w:styleId="p2">
    <w:name w:val="p2"/>
    <w:basedOn w:val="a0"/>
    <w:uiPriority w:val="99"/>
    <w:rsid w:val="00F30316"/>
    <w:pPr>
      <w:overflowPunct/>
      <w:autoSpaceDE/>
      <w:autoSpaceDN/>
      <w:adjustRightInd/>
      <w:spacing w:before="100" w:beforeAutospacing="1" w:after="100" w:afterAutospacing="1"/>
    </w:pPr>
    <w:rPr>
      <w:sz w:val="24"/>
      <w:szCs w:val="24"/>
    </w:rPr>
  </w:style>
  <w:style w:type="character" w:customStyle="1" w:styleId="s1">
    <w:name w:val="s1"/>
    <w:uiPriority w:val="99"/>
    <w:rsid w:val="00F30316"/>
  </w:style>
  <w:style w:type="character" w:customStyle="1" w:styleId="s2">
    <w:name w:val="s2"/>
    <w:uiPriority w:val="99"/>
    <w:rsid w:val="00F30316"/>
  </w:style>
  <w:style w:type="paragraph" w:customStyle="1" w:styleId="p3">
    <w:name w:val="p3"/>
    <w:basedOn w:val="a0"/>
    <w:uiPriority w:val="99"/>
    <w:rsid w:val="00F30316"/>
    <w:pPr>
      <w:overflowPunct/>
      <w:autoSpaceDE/>
      <w:autoSpaceDN/>
      <w:adjustRightInd/>
      <w:spacing w:before="100" w:beforeAutospacing="1" w:after="100" w:afterAutospacing="1"/>
    </w:pPr>
    <w:rPr>
      <w:sz w:val="24"/>
      <w:szCs w:val="24"/>
    </w:rPr>
  </w:style>
  <w:style w:type="paragraph" w:customStyle="1" w:styleId="p4">
    <w:name w:val="p4"/>
    <w:basedOn w:val="a0"/>
    <w:uiPriority w:val="99"/>
    <w:rsid w:val="00F30316"/>
    <w:pPr>
      <w:overflowPunct/>
      <w:autoSpaceDE/>
      <w:autoSpaceDN/>
      <w:adjustRightInd/>
      <w:spacing w:before="100" w:beforeAutospacing="1" w:after="100" w:afterAutospacing="1"/>
    </w:pPr>
    <w:rPr>
      <w:sz w:val="24"/>
      <w:szCs w:val="24"/>
    </w:rPr>
  </w:style>
  <w:style w:type="character" w:customStyle="1" w:styleId="s3">
    <w:name w:val="s3"/>
    <w:uiPriority w:val="99"/>
    <w:rsid w:val="00F30316"/>
  </w:style>
  <w:style w:type="character" w:customStyle="1" w:styleId="s4">
    <w:name w:val="s4"/>
    <w:uiPriority w:val="99"/>
    <w:rsid w:val="00F30316"/>
  </w:style>
  <w:style w:type="paragraph" w:customStyle="1" w:styleId="p5">
    <w:name w:val="p5"/>
    <w:basedOn w:val="a0"/>
    <w:uiPriority w:val="99"/>
    <w:rsid w:val="00F30316"/>
    <w:pPr>
      <w:overflowPunct/>
      <w:autoSpaceDE/>
      <w:autoSpaceDN/>
      <w:adjustRightInd/>
      <w:spacing w:before="100" w:beforeAutospacing="1" w:after="100" w:afterAutospacing="1"/>
    </w:pPr>
    <w:rPr>
      <w:sz w:val="24"/>
      <w:szCs w:val="24"/>
    </w:rPr>
  </w:style>
  <w:style w:type="paragraph" w:customStyle="1" w:styleId="p6">
    <w:name w:val="p6"/>
    <w:basedOn w:val="a0"/>
    <w:uiPriority w:val="99"/>
    <w:rsid w:val="00F30316"/>
    <w:pPr>
      <w:overflowPunct/>
      <w:autoSpaceDE/>
      <w:autoSpaceDN/>
      <w:adjustRightInd/>
      <w:spacing w:before="100" w:beforeAutospacing="1" w:after="100" w:afterAutospacing="1"/>
    </w:pPr>
    <w:rPr>
      <w:sz w:val="24"/>
      <w:szCs w:val="24"/>
    </w:rPr>
  </w:style>
  <w:style w:type="character" w:customStyle="1" w:styleId="s6">
    <w:name w:val="s6"/>
    <w:uiPriority w:val="99"/>
    <w:rsid w:val="00F30316"/>
  </w:style>
  <w:style w:type="paragraph" w:customStyle="1" w:styleId="p7">
    <w:name w:val="p7"/>
    <w:basedOn w:val="a0"/>
    <w:uiPriority w:val="99"/>
    <w:rsid w:val="00F30316"/>
    <w:pPr>
      <w:overflowPunct/>
      <w:autoSpaceDE/>
      <w:autoSpaceDN/>
      <w:adjustRightInd/>
      <w:spacing w:before="100" w:beforeAutospacing="1" w:after="100" w:afterAutospacing="1"/>
    </w:pPr>
    <w:rPr>
      <w:sz w:val="24"/>
      <w:szCs w:val="24"/>
    </w:rPr>
  </w:style>
  <w:style w:type="paragraph" w:customStyle="1" w:styleId="p8">
    <w:name w:val="p8"/>
    <w:basedOn w:val="a0"/>
    <w:uiPriority w:val="99"/>
    <w:rsid w:val="00F30316"/>
    <w:pPr>
      <w:overflowPunct/>
      <w:autoSpaceDE/>
      <w:autoSpaceDN/>
      <w:adjustRightInd/>
      <w:spacing w:before="100" w:beforeAutospacing="1" w:after="100" w:afterAutospacing="1"/>
    </w:pPr>
    <w:rPr>
      <w:sz w:val="24"/>
      <w:szCs w:val="24"/>
    </w:rPr>
  </w:style>
  <w:style w:type="paragraph" w:customStyle="1" w:styleId="p9">
    <w:name w:val="p9"/>
    <w:basedOn w:val="a0"/>
    <w:uiPriority w:val="99"/>
    <w:rsid w:val="00F30316"/>
    <w:pPr>
      <w:overflowPunct/>
      <w:autoSpaceDE/>
      <w:autoSpaceDN/>
      <w:adjustRightInd/>
      <w:spacing w:before="100" w:beforeAutospacing="1" w:after="100" w:afterAutospacing="1"/>
    </w:pPr>
    <w:rPr>
      <w:sz w:val="24"/>
      <w:szCs w:val="24"/>
    </w:rPr>
  </w:style>
  <w:style w:type="paragraph" w:customStyle="1" w:styleId="p10">
    <w:name w:val="p10"/>
    <w:basedOn w:val="a0"/>
    <w:uiPriority w:val="99"/>
    <w:rsid w:val="00F30316"/>
    <w:pPr>
      <w:overflowPunct/>
      <w:autoSpaceDE/>
      <w:autoSpaceDN/>
      <w:adjustRightInd/>
      <w:spacing w:before="100" w:beforeAutospacing="1" w:after="100" w:afterAutospacing="1"/>
    </w:pPr>
    <w:rPr>
      <w:sz w:val="24"/>
      <w:szCs w:val="24"/>
    </w:rPr>
  </w:style>
  <w:style w:type="paragraph" w:customStyle="1" w:styleId="p11">
    <w:name w:val="p11"/>
    <w:basedOn w:val="a0"/>
    <w:uiPriority w:val="99"/>
    <w:rsid w:val="00F30316"/>
    <w:pPr>
      <w:overflowPunct/>
      <w:autoSpaceDE/>
      <w:autoSpaceDN/>
      <w:adjustRightInd/>
      <w:spacing w:before="100" w:beforeAutospacing="1" w:after="100" w:afterAutospacing="1"/>
    </w:pPr>
    <w:rPr>
      <w:sz w:val="24"/>
      <w:szCs w:val="24"/>
    </w:rPr>
  </w:style>
  <w:style w:type="character" w:customStyle="1" w:styleId="s7">
    <w:name w:val="s7"/>
    <w:uiPriority w:val="99"/>
    <w:rsid w:val="00F30316"/>
  </w:style>
  <w:style w:type="paragraph" w:customStyle="1" w:styleId="p12">
    <w:name w:val="p12"/>
    <w:basedOn w:val="a0"/>
    <w:uiPriority w:val="99"/>
    <w:rsid w:val="00F30316"/>
    <w:pPr>
      <w:overflowPunct/>
      <w:autoSpaceDE/>
      <w:autoSpaceDN/>
      <w:adjustRightInd/>
      <w:spacing w:before="100" w:beforeAutospacing="1" w:after="100" w:afterAutospacing="1"/>
    </w:pPr>
    <w:rPr>
      <w:sz w:val="24"/>
      <w:szCs w:val="24"/>
    </w:rPr>
  </w:style>
  <w:style w:type="paragraph" w:customStyle="1" w:styleId="p13">
    <w:name w:val="p13"/>
    <w:basedOn w:val="a0"/>
    <w:uiPriority w:val="99"/>
    <w:rsid w:val="00F30316"/>
    <w:pPr>
      <w:overflowPunct/>
      <w:autoSpaceDE/>
      <w:autoSpaceDN/>
      <w:adjustRightInd/>
      <w:spacing w:before="100" w:beforeAutospacing="1" w:after="100" w:afterAutospacing="1"/>
    </w:pPr>
    <w:rPr>
      <w:sz w:val="24"/>
      <w:szCs w:val="24"/>
    </w:rPr>
  </w:style>
  <w:style w:type="paragraph" w:customStyle="1" w:styleId="p14">
    <w:name w:val="p14"/>
    <w:basedOn w:val="a0"/>
    <w:uiPriority w:val="99"/>
    <w:rsid w:val="00F30316"/>
    <w:pPr>
      <w:overflowPunct/>
      <w:autoSpaceDE/>
      <w:autoSpaceDN/>
      <w:adjustRightInd/>
      <w:spacing w:before="100" w:beforeAutospacing="1" w:after="100" w:afterAutospacing="1"/>
    </w:pPr>
    <w:rPr>
      <w:sz w:val="24"/>
      <w:szCs w:val="24"/>
    </w:rPr>
  </w:style>
  <w:style w:type="paragraph" w:customStyle="1" w:styleId="p15">
    <w:name w:val="p15"/>
    <w:basedOn w:val="a0"/>
    <w:uiPriority w:val="99"/>
    <w:rsid w:val="00F30316"/>
    <w:pPr>
      <w:overflowPunct/>
      <w:autoSpaceDE/>
      <w:autoSpaceDN/>
      <w:adjustRightInd/>
      <w:spacing w:before="100" w:beforeAutospacing="1" w:after="100" w:afterAutospacing="1"/>
    </w:pPr>
    <w:rPr>
      <w:sz w:val="24"/>
      <w:szCs w:val="24"/>
    </w:rPr>
  </w:style>
  <w:style w:type="paragraph" w:customStyle="1" w:styleId="p16">
    <w:name w:val="p16"/>
    <w:basedOn w:val="a0"/>
    <w:uiPriority w:val="99"/>
    <w:rsid w:val="00F30316"/>
    <w:pPr>
      <w:overflowPunct/>
      <w:autoSpaceDE/>
      <w:autoSpaceDN/>
      <w:adjustRightInd/>
      <w:spacing w:before="100" w:beforeAutospacing="1" w:after="100" w:afterAutospacing="1"/>
    </w:pPr>
    <w:rPr>
      <w:sz w:val="24"/>
      <w:szCs w:val="24"/>
    </w:rPr>
  </w:style>
  <w:style w:type="paragraph" w:customStyle="1" w:styleId="p17">
    <w:name w:val="p17"/>
    <w:basedOn w:val="a0"/>
    <w:uiPriority w:val="99"/>
    <w:rsid w:val="00F30316"/>
    <w:pPr>
      <w:overflowPunct/>
      <w:autoSpaceDE/>
      <w:autoSpaceDN/>
      <w:adjustRightInd/>
      <w:spacing w:before="100" w:beforeAutospacing="1" w:after="100" w:afterAutospacing="1"/>
    </w:pPr>
    <w:rPr>
      <w:sz w:val="24"/>
      <w:szCs w:val="24"/>
    </w:rPr>
  </w:style>
  <w:style w:type="character" w:customStyle="1" w:styleId="s12">
    <w:name w:val="s12"/>
    <w:basedOn w:val="a1"/>
    <w:uiPriority w:val="99"/>
    <w:rsid w:val="0041339E"/>
  </w:style>
  <w:style w:type="character" w:customStyle="1" w:styleId="s13">
    <w:name w:val="s13"/>
    <w:basedOn w:val="a1"/>
    <w:uiPriority w:val="99"/>
    <w:rsid w:val="0041339E"/>
  </w:style>
  <w:style w:type="paragraph" w:customStyle="1" w:styleId="p19">
    <w:name w:val="p19"/>
    <w:basedOn w:val="a0"/>
    <w:uiPriority w:val="99"/>
    <w:rsid w:val="0041339E"/>
    <w:pPr>
      <w:overflowPunct/>
      <w:autoSpaceDE/>
      <w:autoSpaceDN/>
      <w:adjustRightInd/>
      <w:spacing w:before="100" w:beforeAutospacing="1" w:after="100" w:afterAutospacing="1"/>
    </w:pPr>
    <w:rPr>
      <w:sz w:val="24"/>
      <w:szCs w:val="24"/>
    </w:rPr>
  </w:style>
  <w:style w:type="paragraph" w:customStyle="1" w:styleId="p20">
    <w:name w:val="p20"/>
    <w:basedOn w:val="a0"/>
    <w:uiPriority w:val="99"/>
    <w:rsid w:val="0041339E"/>
    <w:pPr>
      <w:overflowPunct/>
      <w:autoSpaceDE/>
      <w:autoSpaceDN/>
      <w:adjustRightInd/>
      <w:spacing w:before="100" w:beforeAutospacing="1" w:after="100" w:afterAutospacing="1"/>
    </w:pPr>
    <w:rPr>
      <w:sz w:val="24"/>
      <w:szCs w:val="24"/>
    </w:rPr>
  </w:style>
  <w:style w:type="paragraph" w:customStyle="1" w:styleId="p21">
    <w:name w:val="p21"/>
    <w:basedOn w:val="a0"/>
    <w:uiPriority w:val="99"/>
    <w:rsid w:val="0041339E"/>
    <w:pPr>
      <w:overflowPunct/>
      <w:autoSpaceDE/>
      <w:autoSpaceDN/>
      <w:adjustRightInd/>
      <w:spacing w:before="100" w:beforeAutospacing="1" w:after="100" w:afterAutospacing="1"/>
    </w:pPr>
    <w:rPr>
      <w:sz w:val="24"/>
      <w:szCs w:val="24"/>
    </w:rPr>
  </w:style>
  <w:style w:type="paragraph" w:customStyle="1" w:styleId="p22">
    <w:name w:val="p22"/>
    <w:basedOn w:val="a0"/>
    <w:uiPriority w:val="99"/>
    <w:rsid w:val="0041339E"/>
    <w:pPr>
      <w:overflowPunct/>
      <w:autoSpaceDE/>
      <w:autoSpaceDN/>
      <w:adjustRightInd/>
      <w:spacing w:before="100" w:beforeAutospacing="1" w:after="100" w:afterAutospacing="1"/>
    </w:pPr>
    <w:rPr>
      <w:sz w:val="24"/>
      <w:szCs w:val="24"/>
    </w:rPr>
  </w:style>
  <w:style w:type="paragraph" w:customStyle="1" w:styleId="p23">
    <w:name w:val="p23"/>
    <w:basedOn w:val="a0"/>
    <w:uiPriority w:val="99"/>
    <w:rsid w:val="0041339E"/>
    <w:pPr>
      <w:overflowPunct/>
      <w:autoSpaceDE/>
      <w:autoSpaceDN/>
      <w:adjustRightInd/>
      <w:spacing w:before="100" w:beforeAutospacing="1" w:after="100" w:afterAutospacing="1"/>
    </w:pPr>
    <w:rPr>
      <w:sz w:val="24"/>
      <w:szCs w:val="24"/>
    </w:rPr>
  </w:style>
  <w:style w:type="character" w:customStyle="1" w:styleId="s14">
    <w:name w:val="s14"/>
    <w:basedOn w:val="a1"/>
    <w:uiPriority w:val="99"/>
    <w:rsid w:val="0041339E"/>
  </w:style>
  <w:style w:type="paragraph" w:customStyle="1" w:styleId="p24">
    <w:name w:val="p24"/>
    <w:basedOn w:val="a0"/>
    <w:uiPriority w:val="99"/>
    <w:rsid w:val="0041339E"/>
    <w:pPr>
      <w:overflowPunct/>
      <w:autoSpaceDE/>
      <w:autoSpaceDN/>
      <w:adjustRightInd/>
      <w:spacing w:before="100" w:beforeAutospacing="1" w:after="100" w:afterAutospacing="1"/>
    </w:pPr>
    <w:rPr>
      <w:sz w:val="24"/>
      <w:szCs w:val="24"/>
    </w:rPr>
  </w:style>
  <w:style w:type="paragraph" w:customStyle="1" w:styleId="p25">
    <w:name w:val="p25"/>
    <w:basedOn w:val="a0"/>
    <w:uiPriority w:val="99"/>
    <w:rsid w:val="0041339E"/>
    <w:pPr>
      <w:overflowPunct/>
      <w:autoSpaceDE/>
      <w:autoSpaceDN/>
      <w:adjustRightInd/>
      <w:spacing w:before="100" w:beforeAutospacing="1" w:after="100" w:afterAutospacing="1"/>
    </w:pPr>
    <w:rPr>
      <w:sz w:val="24"/>
      <w:szCs w:val="24"/>
    </w:rPr>
  </w:style>
  <w:style w:type="paragraph" w:customStyle="1" w:styleId="p26">
    <w:name w:val="p26"/>
    <w:basedOn w:val="a0"/>
    <w:uiPriority w:val="99"/>
    <w:rsid w:val="0041339E"/>
    <w:pPr>
      <w:overflowPunct/>
      <w:autoSpaceDE/>
      <w:autoSpaceDN/>
      <w:adjustRightInd/>
      <w:spacing w:before="100" w:beforeAutospacing="1" w:after="100" w:afterAutospacing="1"/>
    </w:pPr>
    <w:rPr>
      <w:sz w:val="24"/>
      <w:szCs w:val="24"/>
    </w:rPr>
  </w:style>
  <w:style w:type="paragraph" w:customStyle="1" w:styleId="p35">
    <w:name w:val="p35"/>
    <w:basedOn w:val="a0"/>
    <w:uiPriority w:val="99"/>
    <w:rsid w:val="0041339E"/>
    <w:pPr>
      <w:overflowPunct/>
      <w:autoSpaceDE/>
      <w:autoSpaceDN/>
      <w:adjustRightInd/>
      <w:spacing w:before="100" w:beforeAutospacing="1" w:after="100" w:afterAutospacing="1"/>
    </w:pPr>
    <w:rPr>
      <w:sz w:val="24"/>
      <w:szCs w:val="24"/>
    </w:rPr>
  </w:style>
  <w:style w:type="paragraph" w:customStyle="1" w:styleId="p36">
    <w:name w:val="p36"/>
    <w:basedOn w:val="a0"/>
    <w:uiPriority w:val="99"/>
    <w:rsid w:val="0041339E"/>
    <w:pPr>
      <w:overflowPunct/>
      <w:autoSpaceDE/>
      <w:autoSpaceDN/>
      <w:adjustRightInd/>
      <w:spacing w:before="100" w:beforeAutospacing="1" w:after="100" w:afterAutospacing="1"/>
    </w:pPr>
    <w:rPr>
      <w:sz w:val="24"/>
      <w:szCs w:val="24"/>
    </w:rPr>
  </w:style>
  <w:style w:type="character" w:customStyle="1" w:styleId="s15">
    <w:name w:val="s15"/>
    <w:basedOn w:val="a1"/>
    <w:uiPriority w:val="99"/>
    <w:rsid w:val="0041339E"/>
  </w:style>
  <w:style w:type="character" w:customStyle="1" w:styleId="s16">
    <w:name w:val="s16"/>
    <w:basedOn w:val="a1"/>
    <w:uiPriority w:val="99"/>
    <w:rsid w:val="0041339E"/>
  </w:style>
  <w:style w:type="paragraph" w:customStyle="1" w:styleId="p28">
    <w:name w:val="p28"/>
    <w:basedOn w:val="a0"/>
    <w:uiPriority w:val="99"/>
    <w:rsid w:val="0041339E"/>
    <w:pPr>
      <w:overflowPunct/>
      <w:autoSpaceDE/>
      <w:autoSpaceDN/>
      <w:adjustRightInd/>
      <w:spacing w:before="100" w:beforeAutospacing="1" w:after="100" w:afterAutospacing="1"/>
    </w:pPr>
    <w:rPr>
      <w:sz w:val="24"/>
      <w:szCs w:val="24"/>
    </w:rPr>
  </w:style>
  <w:style w:type="paragraph" w:customStyle="1" w:styleId="p37">
    <w:name w:val="p37"/>
    <w:basedOn w:val="a0"/>
    <w:uiPriority w:val="99"/>
    <w:rsid w:val="0041339E"/>
    <w:pPr>
      <w:overflowPunct/>
      <w:autoSpaceDE/>
      <w:autoSpaceDN/>
      <w:adjustRightInd/>
      <w:spacing w:before="100" w:beforeAutospacing="1" w:after="100" w:afterAutospacing="1"/>
    </w:pPr>
    <w:rPr>
      <w:sz w:val="24"/>
      <w:szCs w:val="24"/>
    </w:rPr>
  </w:style>
  <w:style w:type="paragraph" w:customStyle="1" w:styleId="p38">
    <w:name w:val="p38"/>
    <w:basedOn w:val="a0"/>
    <w:uiPriority w:val="99"/>
    <w:rsid w:val="0041339E"/>
    <w:pPr>
      <w:overflowPunct/>
      <w:autoSpaceDE/>
      <w:autoSpaceDN/>
      <w:adjustRightInd/>
      <w:spacing w:before="100" w:beforeAutospacing="1" w:after="100" w:afterAutospacing="1"/>
    </w:pPr>
    <w:rPr>
      <w:sz w:val="24"/>
      <w:szCs w:val="24"/>
    </w:rPr>
  </w:style>
  <w:style w:type="character" w:customStyle="1" w:styleId="s10">
    <w:name w:val="s10"/>
    <w:basedOn w:val="a1"/>
    <w:uiPriority w:val="99"/>
    <w:rsid w:val="0041339E"/>
  </w:style>
  <w:style w:type="paragraph" w:customStyle="1" w:styleId="p18">
    <w:name w:val="p18"/>
    <w:basedOn w:val="a0"/>
    <w:uiPriority w:val="99"/>
    <w:rsid w:val="007A6C4E"/>
    <w:pPr>
      <w:overflowPunct/>
      <w:autoSpaceDE/>
      <w:autoSpaceDN/>
      <w:adjustRightInd/>
      <w:spacing w:before="100" w:beforeAutospacing="1" w:after="100" w:afterAutospacing="1"/>
    </w:pPr>
    <w:rPr>
      <w:sz w:val="24"/>
      <w:szCs w:val="24"/>
    </w:rPr>
  </w:style>
  <w:style w:type="character" w:customStyle="1" w:styleId="s9">
    <w:name w:val="s9"/>
    <w:basedOn w:val="a1"/>
    <w:uiPriority w:val="99"/>
    <w:rsid w:val="007A6C4E"/>
  </w:style>
  <w:style w:type="character" w:customStyle="1" w:styleId="s8">
    <w:name w:val="s8"/>
    <w:basedOn w:val="a1"/>
    <w:uiPriority w:val="99"/>
    <w:rsid w:val="007A6C4E"/>
  </w:style>
  <w:style w:type="character" w:customStyle="1" w:styleId="FontStyle19">
    <w:name w:val="Font Style19"/>
    <w:uiPriority w:val="99"/>
    <w:rsid w:val="00BE42AE"/>
    <w:rPr>
      <w:rFonts w:ascii="Times New Roman" w:hAnsi="Times New Roman" w:cs="Times New Roman"/>
      <w:sz w:val="22"/>
      <w:szCs w:val="22"/>
    </w:rPr>
  </w:style>
  <w:style w:type="paragraph" w:customStyle="1" w:styleId="ConsPlusNormal">
    <w:name w:val="ConsPlusNormal"/>
    <w:uiPriority w:val="99"/>
    <w:rsid w:val="000F074A"/>
    <w:pPr>
      <w:autoSpaceDE w:val="0"/>
      <w:autoSpaceDN w:val="0"/>
      <w:adjustRightInd w:val="0"/>
      <w:ind w:firstLine="720"/>
    </w:pPr>
    <w:rPr>
      <w:rFonts w:ascii="Arial" w:hAnsi="Arial" w:cs="Arial"/>
    </w:rPr>
  </w:style>
  <w:style w:type="paragraph" w:customStyle="1" w:styleId="ConsPlusNonformat">
    <w:name w:val="ConsPlusNonformat"/>
    <w:uiPriority w:val="99"/>
    <w:rsid w:val="000F074A"/>
    <w:pPr>
      <w:autoSpaceDE w:val="0"/>
      <w:autoSpaceDN w:val="0"/>
      <w:adjustRightInd w:val="0"/>
    </w:pPr>
    <w:rPr>
      <w:rFonts w:ascii="Courier New" w:hAnsi="Courier New" w:cs="Courier New"/>
    </w:rPr>
  </w:style>
  <w:style w:type="paragraph" w:customStyle="1" w:styleId="text2">
    <w:name w:val="text2"/>
    <w:basedOn w:val="a0"/>
    <w:uiPriority w:val="99"/>
    <w:rsid w:val="000F074A"/>
    <w:pPr>
      <w:overflowPunct/>
      <w:autoSpaceDE/>
      <w:autoSpaceDN/>
      <w:adjustRightInd/>
      <w:spacing w:before="100" w:beforeAutospacing="1" w:after="100" w:afterAutospacing="1"/>
    </w:pPr>
    <w:rPr>
      <w:sz w:val="24"/>
      <w:szCs w:val="24"/>
    </w:rPr>
  </w:style>
  <w:style w:type="paragraph" w:styleId="HTML">
    <w:name w:val="HTML Preformatted"/>
    <w:basedOn w:val="a0"/>
    <w:link w:val="HTML0"/>
    <w:uiPriority w:val="99"/>
    <w:rsid w:val="000F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link w:val="HTML"/>
    <w:uiPriority w:val="99"/>
    <w:locked/>
    <w:rsid w:val="000F074A"/>
    <w:rPr>
      <w:rFonts w:ascii="Courier New" w:hAnsi="Courier New" w:cs="Courier New"/>
    </w:rPr>
  </w:style>
  <w:style w:type="paragraph" w:customStyle="1" w:styleId="ListParagraph1">
    <w:name w:val="List Paragraph1"/>
    <w:basedOn w:val="a0"/>
    <w:uiPriority w:val="99"/>
    <w:rsid w:val="000F074A"/>
    <w:pPr>
      <w:overflowPunct/>
      <w:autoSpaceDE/>
      <w:autoSpaceDN/>
      <w:adjustRightInd/>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0F074A"/>
    <w:pPr>
      <w:widowControl w:val="0"/>
      <w:autoSpaceDE w:val="0"/>
      <w:autoSpaceDN w:val="0"/>
      <w:adjustRightInd w:val="0"/>
    </w:pPr>
    <w:rPr>
      <w:b/>
      <w:bCs/>
      <w:sz w:val="24"/>
      <w:szCs w:val="24"/>
    </w:rPr>
  </w:style>
  <w:style w:type="character" w:customStyle="1" w:styleId="27">
    <w:name w:val="Знак Знак2"/>
    <w:uiPriority w:val="99"/>
    <w:locked/>
    <w:rsid w:val="000F074A"/>
    <w:rPr>
      <w:rFonts w:ascii="Courier New" w:hAnsi="Courier New" w:cs="Courier New"/>
      <w:lang w:val="ru-RU" w:eastAsia="ru-RU"/>
    </w:rPr>
  </w:style>
  <w:style w:type="paragraph" w:customStyle="1" w:styleId="msonormalcxspmiddle">
    <w:name w:val="msonormalcxspmiddle"/>
    <w:basedOn w:val="a0"/>
    <w:uiPriority w:val="99"/>
    <w:rsid w:val="000F074A"/>
    <w:pPr>
      <w:overflowPunct/>
      <w:autoSpaceDE/>
      <w:autoSpaceDN/>
      <w:adjustRightInd/>
      <w:spacing w:before="100" w:beforeAutospacing="1" w:after="100" w:afterAutospacing="1"/>
    </w:pPr>
    <w:rPr>
      <w:sz w:val="24"/>
      <w:szCs w:val="24"/>
    </w:rPr>
  </w:style>
  <w:style w:type="paragraph" w:customStyle="1" w:styleId="consplusnonformatcxsplast">
    <w:name w:val="consplusnonformatcxsplast"/>
    <w:basedOn w:val="a0"/>
    <w:uiPriority w:val="99"/>
    <w:rsid w:val="000F074A"/>
    <w:pPr>
      <w:overflowPunct/>
      <w:autoSpaceDE/>
      <w:autoSpaceDN/>
      <w:adjustRightInd/>
      <w:spacing w:before="100" w:beforeAutospacing="1" w:after="100" w:afterAutospacing="1"/>
    </w:pPr>
    <w:rPr>
      <w:sz w:val="24"/>
      <w:szCs w:val="24"/>
    </w:rPr>
  </w:style>
  <w:style w:type="character" w:customStyle="1" w:styleId="aff9">
    <w:name w:val="Основной текст + Полужирный"/>
    <w:uiPriority w:val="99"/>
    <w:rsid w:val="000F074A"/>
    <w:rPr>
      <w:b/>
      <w:bCs/>
      <w:sz w:val="25"/>
      <w:szCs w:val="25"/>
    </w:rPr>
  </w:style>
  <w:style w:type="character" w:customStyle="1" w:styleId="19">
    <w:name w:val="Основной текст + Полужирный1"/>
    <w:uiPriority w:val="99"/>
    <w:rsid w:val="000F074A"/>
    <w:rPr>
      <w:b/>
      <w:bCs/>
      <w:sz w:val="25"/>
      <w:szCs w:val="25"/>
    </w:rPr>
  </w:style>
  <w:style w:type="paragraph" w:styleId="33">
    <w:name w:val="Body Text 3"/>
    <w:basedOn w:val="a0"/>
    <w:link w:val="34"/>
    <w:uiPriority w:val="99"/>
    <w:rsid w:val="000F074A"/>
    <w:pPr>
      <w:overflowPunct/>
      <w:autoSpaceDE/>
      <w:autoSpaceDN/>
      <w:adjustRightInd/>
      <w:spacing w:after="120"/>
    </w:pPr>
    <w:rPr>
      <w:sz w:val="16"/>
      <w:szCs w:val="16"/>
    </w:rPr>
  </w:style>
  <w:style w:type="character" w:customStyle="1" w:styleId="34">
    <w:name w:val="Основной текст 3 Знак"/>
    <w:link w:val="33"/>
    <w:uiPriority w:val="99"/>
    <w:locked/>
    <w:rsid w:val="000F074A"/>
    <w:rPr>
      <w:sz w:val="16"/>
      <w:szCs w:val="16"/>
    </w:rPr>
  </w:style>
  <w:style w:type="paragraph" w:styleId="affa">
    <w:name w:val="Plain Text"/>
    <w:basedOn w:val="a0"/>
    <w:link w:val="affb"/>
    <w:uiPriority w:val="99"/>
    <w:rsid w:val="000F074A"/>
    <w:pPr>
      <w:overflowPunct/>
      <w:autoSpaceDE/>
      <w:autoSpaceDN/>
      <w:adjustRightInd/>
    </w:pPr>
    <w:rPr>
      <w:rFonts w:ascii="Courier New" w:hAnsi="Courier New" w:cs="Courier New"/>
    </w:rPr>
  </w:style>
  <w:style w:type="character" w:customStyle="1" w:styleId="affb">
    <w:name w:val="Текст Знак"/>
    <w:link w:val="affa"/>
    <w:uiPriority w:val="99"/>
    <w:locked/>
    <w:rsid w:val="000F074A"/>
    <w:rPr>
      <w:rFonts w:ascii="Courier New" w:hAnsi="Courier New" w:cs="Courier New"/>
    </w:rPr>
  </w:style>
  <w:style w:type="character" w:customStyle="1" w:styleId="1a">
    <w:name w:val="Заголовок №1_"/>
    <w:link w:val="1b"/>
    <w:uiPriority w:val="99"/>
    <w:locked/>
    <w:rsid w:val="000F074A"/>
    <w:rPr>
      <w:b/>
      <w:bCs/>
      <w:spacing w:val="2"/>
      <w:sz w:val="48"/>
      <w:szCs w:val="48"/>
      <w:shd w:val="clear" w:color="auto" w:fill="FFFFFF"/>
    </w:rPr>
  </w:style>
  <w:style w:type="character" w:customStyle="1" w:styleId="35">
    <w:name w:val="Основной текст (3)_"/>
    <w:link w:val="36"/>
    <w:uiPriority w:val="99"/>
    <w:locked/>
    <w:rsid w:val="000F074A"/>
    <w:rPr>
      <w:b/>
      <w:bCs/>
      <w:spacing w:val="6"/>
      <w:sz w:val="31"/>
      <w:szCs w:val="31"/>
      <w:shd w:val="clear" w:color="auto" w:fill="FFFFFF"/>
    </w:rPr>
  </w:style>
  <w:style w:type="paragraph" w:customStyle="1" w:styleId="1b">
    <w:name w:val="Заголовок №1"/>
    <w:basedOn w:val="a0"/>
    <w:link w:val="1a"/>
    <w:uiPriority w:val="99"/>
    <w:rsid w:val="000F074A"/>
    <w:pPr>
      <w:widowControl w:val="0"/>
      <w:shd w:val="clear" w:color="auto" w:fill="FFFFFF"/>
      <w:overflowPunct/>
      <w:autoSpaceDE/>
      <w:autoSpaceDN/>
      <w:adjustRightInd/>
      <w:spacing w:before="5820" w:after="120" w:line="240" w:lineRule="atLeast"/>
      <w:jc w:val="center"/>
      <w:outlineLvl w:val="0"/>
    </w:pPr>
    <w:rPr>
      <w:b/>
      <w:bCs/>
      <w:spacing w:val="2"/>
      <w:sz w:val="48"/>
      <w:szCs w:val="48"/>
    </w:rPr>
  </w:style>
  <w:style w:type="paragraph" w:customStyle="1" w:styleId="36">
    <w:name w:val="Основной текст (3)"/>
    <w:basedOn w:val="a0"/>
    <w:link w:val="35"/>
    <w:uiPriority w:val="99"/>
    <w:rsid w:val="000F074A"/>
    <w:pPr>
      <w:widowControl w:val="0"/>
      <w:shd w:val="clear" w:color="auto" w:fill="FFFFFF"/>
      <w:overflowPunct/>
      <w:autoSpaceDE/>
      <w:autoSpaceDN/>
      <w:adjustRightInd/>
      <w:spacing w:before="120" w:line="413" w:lineRule="exact"/>
      <w:jc w:val="center"/>
    </w:pPr>
    <w:rPr>
      <w:b/>
      <w:bCs/>
      <w:spacing w:val="6"/>
      <w:sz w:val="31"/>
      <w:szCs w:val="31"/>
    </w:rPr>
  </w:style>
  <w:style w:type="character" w:customStyle="1" w:styleId="28">
    <w:name w:val="Заголовок №2_"/>
    <w:link w:val="29"/>
    <w:uiPriority w:val="99"/>
    <w:locked/>
    <w:rsid w:val="000F074A"/>
    <w:rPr>
      <w:b/>
      <w:bCs/>
      <w:spacing w:val="7"/>
      <w:shd w:val="clear" w:color="auto" w:fill="FFFFFF"/>
    </w:rPr>
  </w:style>
  <w:style w:type="paragraph" w:customStyle="1" w:styleId="29">
    <w:name w:val="Заголовок №2"/>
    <w:basedOn w:val="a0"/>
    <w:link w:val="28"/>
    <w:uiPriority w:val="99"/>
    <w:rsid w:val="000F074A"/>
    <w:pPr>
      <w:widowControl w:val="0"/>
      <w:shd w:val="clear" w:color="auto" w:fill="FFFFFF"/>
      <w:overflowPunct/>
      <w:autoSpaceDE/>
      <w:autoSpaceDN/>
      <w:adjustRightInd/>
      <w:spacing w:after="420" w:line="240" w:lineRule="atLeast"/>
      <w:ind w:firstLine="660"/>
      <w:jc w:val="both"/>
      <w:outlineLvl w:val="1"/>
    </w:pPr>
    <w:rPr>
      <w:b/>
      <w:bCs/>
      <w:spacing w:val="7"/>
    </w:rPr>
  </w:style>
  <w:style w:type="paragraph" w:customStyle="1" w:styleId="37">
    <w:name w:val="Основной текст3"/>
    <w:basedOn w:val="a0"/>
    <w:uiPriority w:val="99"/>
    <w:rsid w:val="000F074A"/>
    <w:pPr>
      <w:widowControl w:val="0"/>
      <w:shd w:val="clear" w:color="auto" w:fill="FFFFFF"/>
      <w:overflowPunct/>
      <w:autoSpaceDE/>
      <w:autoSpaceDN/>
      <w:adjustRightInd/>
      <w:spacing w:before="420" w:line="322" w:lineRule="exact"/>
      <w:jc w:val="both"/>
    </w:pPr>
    <w:rPr>
      <w:spacing w:val="4"/>
      <w:sz w:val="23"/>
      <w:szCs w:val="23"/>
    </w:rPr>
  </w:style>
  <w:style w:type="paragraph" w:customStyle="1" w:styleId="1c">
    <w:name w:val="Знак Знак Знак Знак1"/>
    <w:basedOn w:val="a0"/>
    <w:uiPriority w:val="99"/>
    <w:rsid w:val="000F074A"/>
    <w:pPr>
      <w:widowControl w:val="0"/>
      <w:overflowPunct/>
      <w:autoSpaceDE/>
      <w:autoSpaceDN/>
      <w:adjustRightInd/>
      <w:jc w:val="both"/>
    </w:pPr>
    <w:rPr>
      <w:rFonts w:eastAsia="SimSun"/>
      <w:kern w:val="2"/>
      <w:sz w:val="21"/>
      <w:szCs w:val="21"/>
      <w:lang w:val="en-US" w:eastAsia="zh-CN"/>
    </w:rPr>
  </w:style>
  <w:style w:type="paragraph" w:customStyle="1" w:styleId="affc">
    <w:name w:val="Таблицы (моноширинный)"/>
    <w:basedOn w:val="a0"/>
    <w:next w:val="a0"/>
    <w:uiPriority w:val="99"/>
    <w:rsid w:val="000F074A"/>
    <w:pPr>
      <w:widowControl w:val="0"/>
      <w:overflowPunct/>
      <w:jc w:val="both"/>
    </w:pPr>
    <w:rPr>
      <w:rFonts w:ascii="Courier New" w:hAnsi="Courier New" w:cs="Courier New"/>
    </w:rPr>
  </w:style>
  <w:style w:type="paragraph" w:customStyle="1" w:styleId="affd">
    <w:name w:val="Знак Знак Знак Знак Знак Знак Знак Знак Знак Знак"/>
    <w:basedOn w:val="a0"/>
    <w:uiPriority w:val="99"/>
    <w:rsid w:val="000F074A"/>
    <w:pPr>
      <w:overflowPunct/>
      <w:autoSpaceDE/>
      <w:autoSpaceDN/>
      <w:adjustRightInd/>
      <w:spacing w:before="100" w:beforeAutospacing="1" w:after="100" w:afterAutospacing="1"/>
    </w:pPr>
    <w:rPr>
      <w:rFonts w:ascii="Tahoma" w:hAnsi="Tahoma" w:cs="Tahoma"/>
      <w:lang w:val="en-US" w:eastAsia="en-US"/>
    </w:rPr>
  </w:style>
  <w:style w:type="character" w:styleId="affe">
    <w:name w:val="FollowedHyperlink"/>
    <w:uiPriority w:val="99"/>
    <w:rsid w:val="002766B7"/>
    <w:rPr>
      <w:color w:val="800080"/>
      <w:u w:val="single"/>
    </w:rPr>
  </w:style>
  <w:style w:type="numbering" w:customStyle="1" w:styleId="1">
    <w:name w:val="Стиль1"/>
    <w:rsid w:val="000F6BC5"/>
    <w:pPr>
      <w:numPr>
        <w:numId w:val="37"/>
      </w:numPr>
    </w:pPr>
  </w:style>
  <w:style w:type="character" w:styleId="afff">
    <w:name w:val="Emphasis"/>
    <w:qFormat/>
    <w:locked/>
    <w:rsid w:val="008536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392">
      <w:bodyDiv w:val="1"/>
      <w:marLeft w:val="0"/>
      <w:marRight w:val="0"/>
      <w:marTop w:val="0"/>
      <w:marBottom w:val="0"/>
      <w:divBdr>
        <w:top w:val="none" w:sz="0" w:space="0" w:color="auto"/>
        <w:left w:val="none" w:sz="0" w:space="0" w:color="auto"/>
        <w:bottom w:val="none" w:sz="0" w:space="0" w:color="auto"/>
        <w:right w:val="none" w:sz="0" w:space="0" w:color="auto"/>
      </w:divBdr>
    </w:div>
    <w:div w:id="567879920">
      <w:bodyDiv w:val="1"/>
      <w:marLeft w:val="0"/>
      <w:marRight w:val="0"/>
      <w:marTop w:val="0"/>
      <w:marBottom w:val="0"/>
      <w:divBdr>
        <w:top w:val="none" w:sz="0" w:space="0" w:color="auto"/>
        <w:left w:val="none" w:sz="0" w:space="0" w:color="auto"/>
        <w:bottom w:val="none" w:sz="0" w:space="0" w:color="auto"/>
        <w:right w:val="none" w:sz="0" w:space="0" w:color="auto"/>
      </w:divBdr>
      <w:divsChild>
        <w:div w:id="1144548651">
          <w:blockQuote w:val="1"/>
          <w:marLeft w:val="0"/>
          <w:marRight w:val="-150"/>
          <w:marTop w:val="312"/>
          <w:marBottom w:val="0"/>
          <w:divBdr>
            <w:top w:val="none" w:sz="0" w:space="0" w:color="auto"/>
            <w:left w:val="none" w:sz="0" w:space="0" w:color="auto"/>
            <w:bottom w:val="none" w:sz="0" w:space="0" w:color="auto"/>
            <w:right w:val="none" w:sz="0" w:space="0" w:color="auto"/>
          </w:divBdr>
          <w:divsChild>
            <w:div w:id="845250083">
              <w:marLeft w:val="0"/>
              <w:marRight w:val="0"/>
              <w:marTop w:val="0"/>
              <w:marBottom w:val="0"/>
              <w:divBdr>
                <w:top w:val="single" w:sz="6" w:space="8" w:color="auto"/>
                <w:left w:val="single" w:sz="6" w:space="8" w:color="auto"/>
                <w:bottom w:val="none" w:sz="0" w:space="0" w:color="auto"/>
                <w:right w:val="single" w:sz="6" w:space="8" w:color="auto"/>
              </w:divBdr>
              <w:divsChild>
                <w:div w:id="1291790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2276314">
      <w:bodyDiv w:val="1"/>
      <w:marLeft w:val="0"/>
      <w:marRight w:val="0"/>
      <w:marTop w:val="0"/>
      <w:marBottom w:val="0"/>
      <w:divBdr>
        <w:top w:val="none" w:sz="0" w:space="0" w:color="auto"/>
        <w:left w:val="none" w:sz="0" w:space="0" w:color="auto"/>
        <w:bottom w:val="none" w:sz="0" w:space="0" w:color="auto"/>
        <w:right w:val="none" w:sz="0" w:space="0" w:color="auto"/>
      </w:divBdr>
    </w:div>
    <w:div w:id="743989395">
      <w:bodyDiv w:val="1"/>
      <w:marLeft w:val="0"/>
      <w:marRight w:val="0"/>
      <w:marTop w:val="0"/>
      <w:marBottom w:val="0"/>
      <w:divBdr>
        <w:top w:val="none" w:sz="0" w:space="0" w:color="auto"/>
        <w:left w:val="none" w:sz="0" w:space="0" w:color="auto"/>
        <w:bottom w:val="none" w:sz="0" w:space="0" w:color="auto"/>
        <w:right w:val="none" w:sz="0" w:space="0" w:color="auto"/>
      </w:divBdr>
    </w:div>
    <w:div w:id="1253122254">
      <w:bodyDiv w:val="1"/>
      <w:marLeft w:val="0"/>
      <w:marRight w:val="0"/>
      <w:marTop w:val="0"/>
      <w:marBottom w:val="0"/>
      <w:divBdr>
        <w:top w:val="none" w:sz="0" w:space="0" w:color="auto"/>
        <w:left w:val="none" w:sz="0" w:space="0" w:color="auto"/>
        <w:bottom w:val="none" w:sz="0" w:space="0" w:color="auto"/>
        <w:right w:val="none" w:sz="0" w:space="0" w:color="auto"/>
      </w:divBdr>
      <w:divsChild>
        <w:div w:id="331420018">
          <w:marLeft w:val="0"/>
          <w:marRight w:val="0"/>
          <w:marTop w:val="60"/>
          <w:marBottom w:val="0"/>
          <w:divBdr>
            <w:top w:val="none" w:sz="0" w:space="0" w:color="auto"/>
            <w:left w:val="none" w:sz="0" w:space="0" w:color="auto"/>
            <w:bottom w:val="none" w:sz="0" w:space="0" w:color="auto"/>
            <w:right w:val="none" w:sz="0" w:space="0" w:color="auto"/>
          </w:divBdr>
          <w:divsChild>
            <w:div w:id="894007195">
              <w:marLeft w:val="0"/>
              <w:marRight w:val="0"/>
              <w:marTop w:val="0"/>
              <w:marBottom w:val="0"/>
              <w:divBdr>
                <w:top w:val="none" w:sz="0" w:space="0" w:color="auto"/>
                <w:left w:val="none" w:sz="0" w:space="0" w:color="auto"/>
                <w:bottom w:val="none" w:sz="0" w:space="0" w:color="auto"/>
                <w:right w:val="none" w:sz="0" w:space="0" w:color="auto"/>
              </w:divBdr>
              <w:divsChild>
                <w:div w:id="55878374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46406882">
          <w:marLeft w:val="0"/>
          <w:marRight w:val="0"/>
          <w:marTop w:val="0"/>
          <w:marBottom w:val="0"/>
          <w:divBdr>
            <w:top w:val="none" w:sz="0" w:space="0" w:color="auto"/>
            <w:left w:val="none" w:sz="0" w:space="0" w:color="auto"/>
            <w:bottom w:val="none" w:sz="0" w:space="0" w:color="auto"/>
            <w:right w:val="none" w:sz="0" w:space="0" w:color="auto"/>
          </w:divBdr>
        </w:div>
      </w:divsChild>
    </w:div>
    <w:div w:id="1667853348">
      <w:bodyDiv w:val="1"/>
      <w:marLeft w:val="0"/>
      <w:marRight w:val="0"/>
      <w:marTop w:val="0"/>
      <w:marBottom w:val="0"/>
      <w:divBdr>
        <w:top w:val="none" w:sz="0" w:space="0" w:color="auto"/>
        <w:left w:val="none" w:sz="0" w:space="0" w:color="auto"/>
        <w:bottom w:val="none" w:sz="0" w:space="0" w:color="auto"/>
        <w:right w:val="none" w:sz="0" w:space="0" w:color="auto"/>
      </w:divBdr>
    </w:div>
    <w:div w:id="1733649534">
      <w:marLeft w:val="0"/>
      <w:marRight w:val="0"/>
      <w:marTop w:val="0"/>
      <w:marBottom w:val="0"/>
      <w:divBdr>
        <w:top w:val="none" w:sz="0" w:space="0" w:color="auto"/>
        <w:left w:val="none" w:sz="0" w:space="0" w:color="auto"/>
        <w:bottom w:val="none" w:sz="0" w:space="0" w:color="auto"/>
        <w:right w:val="none" w:sz="0" w:space="0" w:color="auto"/>
      </w:divBdr>
    </w:div>
    <w:div w:id="1733649535">
      <w:marLeft w:val="0"/>
      <w:marRight w:val="0"/>
      <w:marTop w:val="0"/>
      <w:marBottom w:val="0"/>
      <w:divBdr>
        <w:top w:val="none" w:sz="0" w:space="0" w:color="auto"/>
        <w:left w:val="none" w:sz="0" w:space="0" w:color="auto"/>
        <w:bottom w:val="none" w:sz="0" w:space="0" w:color="auto"/>
        <w:right w:val="none" w:sz="0" w:space="0" w:color="auto"/>
      </w:divBdr>
    </w:div>
    <w:div w:id="1733649536">
      <w:marLeft w:val="0"/>
      <w:marRight w:val="0"/>
      <w:marTop w:val="0"/>
      <w:marBottom w:val="0"/>
      <w:divBdr>
        <w:top w:val="none" w:sz="0" w:space="0" w:color="auto"/>
        <w:left w:val="none" w:sz="0" w:space="0" w:color="auto"/>
        <w:bottom w:val="none" w:sz="0" w:space="0" w:color="auto"/>
        <w:right w:val="none" w:sz="0" w:space="0" w:color="auto"/>
      </w:divBdr>
    </w:div>
    <w:div w:id="1733649537">
      <w:marLeft w:val="0"/>
      <w:marRight w:val="0"/>
      <w:marTop w:val="0"/>
      <w:marBottom w:val="0"/>
      <w:divBdr>
        <w:top w:val="none" w:sz="0" w:space="0" w:color="auto"/>
        <w:left w:val="none" w:sz="0" w:space="0" w:color="auto"/>
        <w:bottom w:val="none" w:sz="0" w:space="0" w:color="auto"/>
        <w:right w:val="none" w:sz="0" w:space="0" w:color="auto"/>
      </w:divBdr>
    </w:div>
    <w:div w:id="1733649538">
      <w:marLeft w:val="0"/>
      <w:marRight w:val="0"/>
      <w:marTop w:val="0"/>
      <w:marBottom w:val="0"/>
      <w:divBdr>
        <w:top w:val="none" w:sz="0" w:space="0" w:color="auto"/>
        <w:left w:val="none" w:sz="0" w:space="0" w:color="auto"/>
        <w:bottom w:val="none" w:sz="0" w:space="0" w:color="auto"/>
        <w:right w:val="none" w:sz="0" w:space="0" w:color="auto"/>
      </w:divBdr>
    </w:div>
    <w:div w:id="1733649539">
      <w:marLeft w:val="0"/>
      <w:marRight w:val="0"/>
      <w:marTop w:val="0"/>
      <w:marBottom w:val="0"/>
      <w:divBdr>
        <w:top w:val="none" w:sz="0" w:space="0" w:color="auto"/>
        <w:left w:val="none" w:sz="0" w:space="0" w:color="auto"/>
        <w:bottom w:val="none" w:sz="0" w:space="0" w:color="auto"/>
        <w:right w:val="none" w:sz="0" w:space="0" w:color="auto"/>
      </w:divBdr>
    </w:div>
    <w:div w:id="1733649540">
      <w:marLeft w:val="0"/>
      <w:marRight w:val="0"/>
      <w:marTop w:val="0"/>
      <w:marBottom w:val="0"/>
      <w:divBdr>
        <w:top w:val="none" w:sz="0" w:space="0" w:color="auto"/>
        <w:left w:val="none" w:sz="0" w:space="0" w:color="auto"/>
        <w:bottom w:val="none" w:sz="0" w:space="0" w:color="auto"/>
        <w:right w:val="none" w:sz="0" w:space="0" w:color="auto"/>
      </w:divBdr>
    </w:div>
    <w:div w:id="1733649541">
      <w:marLeft w:val="0"/>
      <w:marRight w:val="0"/>
      <w:marTop w:val="0"/>
      <w:marBottom w:val="0"/>
      <w:divBdr>
        <w:top w:val="none" w:sz="0" w:space="0" w:color="auto"/>
        <w:left w:val="none" w:sz="0" w:space="0" w:color="auto"/>
        <w:bottom w:val="none" w:sz="0" w:space="0" w:color="auto"/>
        <w:right w:val="none" w:sz="0" w:space="0" w:color="auto"/>
      </w:divBdr>
    </w:div>
    <w:div w:id="1733649542">
      <w:marLeft w:val="0"/>
      <w:marRight w:val="0"/>
      <w:marTop w:val="0"/>
      <w:marBottom w:val="0"/>
      <w:divBdr>
        <w:top w:val="none" w:sz="0" w:space="0" w:color="auto"/>
        <w:left w:val="none" w:sz="0" w:space="0" w:color="auto"/>
        <w:bottom w:val="none" w:sz="0" w:space="0" w:color="auto"/>
        <w:right w:val="none" w:sz="0" w:space="0" w:color="auto"/>
      </w:divBdr>
    </w:div>
    <w:div w:id="1733649543">
      <w:marLeft w:val="0"/>
      <w:marRight w:val="0"/>
      <w:marTop w:val="0"/>
      <w:marBottom w:val="0"/>
      <w:divBdr>
        <w:top w:val="none" w:sz="0" w:space="0" w:color="auto"/>
        <w:left w:val="none" w:sz="0" w:space="0" w:color="auto"/>
        <w:bottom w:val="none" w:sz="0" w:space="0" w:color="auto"/>
        <w:right w:val="none" w:sz="0" w:space="0" w:color="auto"/>
      </w:divBdr>
    </w:div>
    <w:div w:id="1733649544">
      <w:marLeft w:val="0"/>
      <w:marRight w:val="0"/>
      <w:marTop w:val="0"/>
      <w:marBottom w:val="0"/>
      <w:divBdr>
        <w:top w:val="none" w:sz="0" w:space="0" w:color="auto"/>
        <w:left w:val="none" w:sz="0" w:space="0" w:color="auto"/>
        <w:bottom w:val="none" w:sz="0" w:space="0" w:color="auto"/>
        <w:right w:val="none" w:sz="0" w:space="0" w:color="auto"/>
      </w:divBdr>
    </w:div>
    <w:div w:id="1733649545">
      <w:marLeft w:val="0"/>
      <w:marRight w:val="0"/>
      <w:marTop w:val="0"/>
      <w:marBottom w:val="0"/>
      <w:divBdr>
        <w:top w:val="none" w:sz="0" w:space="0" w:color="auto"/>
        <w:left w:val="none" w:sz="0" w:space="0" w:color="auto"/>
        <w:bottom w:val="none" w:sz="0" w:space="0" w:color="auto"/>
        <w:right w:val="none" w:sz="0" w:space="0" w:color="auto"/>
      </w:divBdr>
    </w:div>
    <w:div w:id="1733649546">
      <w:marLeft w:val="0"/>
      <w:marRight w:val="0"/>
      <w:marTop w:val="0"/>
      <w:marBottom w:val="0"/>
      <w:divBdr>
        <w:top w:val="none" w:sz="0" w:space="0" w:color="auto"/>
        <w:left w:val="none" w:sz="0" w:space="0" w:color="auto"/>
        <w:bottom w:val="none" w:sz="0" w:space="0" w:color="auto"/>
        <w:right w:val="none" w:sz="0" w:space="0" w:color="auto"/>
      </w:divBdr>
    </w:div>
    <w:div w:id="1733649547">
      <w:marLeft w:val="0"/>
      <w:marRight w:val="0"/>
      <w:marTop w:val="0"/>
      <w:marBottom w:val="0"/>
      <w:divBdr>
        <w:top w:val="none" w:sz="0" w:space="0" w:color="auto"/>
        <w:left w:val="none" w:sz="0" w:space="0" w:color="auto"/>
        <w:bottom w:val="none" w:sz="0" w:space="0" w:color="auto"/>
        <w:right w:val="none" w:sz="0" w:space="0" w:color="auto"/>
      </w:divBdr>
    </w:div>
    <w:div w:id="1733649548">
      <w:marLeft w:val="0"/>
      <w:marRight w:val="0"/>
      <w:marTop w:val="0"/>
      <w:marBottom w:val="0"/>
      <w:divBdr>
        <w:top w:val="none" w:sz="0" w:space="0" w:color="auto"/>
        <w:left w:val="none" w:sz="0" w:space="0" w:color="auto"/>
        <w:bottom w:val="none" w:sz="0" w:space="0" w:color="auto"/>
        <w:right w:val="none" w:sz="0" w:space="0" w:color="auto"/>
      </w:divBdr>
    </w:div>
    <w:div w:id="1733649549">
      <w:marLeft w:val="0"/>
      <w:marRight w:val="0"/>
      <w:marTop w:val="0"/>
      <w:marBottom w:val="0"/>
      <w:divBdr>
        <w:top w:val="none" w:sz="0" w:space="0" w:color="auto"/>
        <w:left w:val="none" w:sz="0" w:space="0" w:color="auto"/>
        <w:bottom w:val="none" w:sz="0" w:space="0" w:color="auto"/>
        <w:right w:val="none" w:sz="0" w:space="0" w:color="auto"/>
      </w:divBdr>
    </w:div>
    <w:div w:id="1733649550">
      <w:marLeft w:val="0"/>
      <w:marRight w:val="0"/>
      <w:marTop w:val="0"/>
      <w:marBottom w:val="0"/>
      <w:divBdr>
        <w:top w:val="none" w:sz="0" w:space="0" w:color="auto"/>
        <w:left w:val="none" w:sz="0" w:space="0" w:color="auto"/>
        <w:bottom w:val="none" w:sz="0" w:space="0" w:color="auto"/>
        <w:right w:val="none" w:sz="0" w:space="0" w:color="auto"/>
      </w:divBdr>
    </w:div>
    <w:div w:id="1733649551">
      <w:marLeft w:val="0"/>
      <w:marRight w:val="0"/>
      <w:marTop w:val="0"/>
      <w:marBottom w:val="0"/>
      <w:divBdr>
        <w:top w:val="none" w:sz="0" w:space="0" w:color="auto"/>
        <w:left w:val="none" w:sz="0" w:space="0" w:color="auto"/>
        <w:bottom w:val="none" w:sz="0" w:space="0" w:color="auto"/>
        <w:right w:val="none" w:sz="0" w:space="0" w:color="auto"/>
      </w:divBdr>
    </w:div>
    <w:div w:id="1733649552">
      <w:marLeft w:val="0"/>
      <w:marRight w:val="0"/>
      <w:marTop w:val="0"/>
      <w:marBottom w:val="0"/>
      <w:divBdr>
        <w:top w:val="none" w:sz="0" w:space="0" w:color="auto"/>
        <w:left w:val="none" w:sz="0" w:space="0" w:color="auto"/>
        <w:bottom w:val="none" w:sz="0" w:space="0" w:color="auto"/>
        <w:right w:val="none" w:sz="0" w:space="0" w:color="auto"/>
      </w:divBdr>
    </w:div>
    <w:div w:id="1733649553">
      <w:marLeft w:val="0"/>
      <w:marRight w:val="0"/>
      <w:marTop w:val="0"/>
      <w:marBottom w:val="0"/>
      <w:divBdr>
        <w:top w:val="none" w:sz="0" w:space="0" w:color="auto"/>
        <w:left w:val="none" w:sz="0" w:space="0" w:color="auto"/>
        <w:bottom w:val="none" w:sz="0" w:space="0" w:color="auto"/>
        <w:right w:val="none" w:sz="0" w:space="0" w:color="auto"/>
      </w:divBdr>
    </w:div>
    <w:div w:id="1733649554">
      <w:marLeft w:val="0"/>
      <w:marRight w:val="0"/>
      <w:marTop w:val="0"/>
      <w:marBottom w:val="0"/>
      <w:divBdr>
        <w:top w:val="none" w:sz="0" w:space="0" w:color="auto"/>
        <w:left w:val="none" w:sz="0" w:space="0" w:color="auto"/>
        <w:bottom w:val="none" w:sz="0" w:space="0" w:color="auto"/>
        <w:right w:val="none" w:sz="0" w:space="0" w:color="auto"/>
      </w:divBdr>
    </w:div>
    <w:div w:id="1733649555">
      <w:marLeft w:val="0"/>
      <w:marRight w:val="0"/>
      <w:marTop w:val="0"/>
      <w:marBottom w:val="0"/>
      <w:divBdr>
        <w:top w:val="none" w:sz="0" w:space="0" w:color="auto"/>
        <w:left w:val="none" w:sz="0" w:space="0" w:color="auto"/>
        <w:bottom w:val="none" w:sz="0" w:space="0" w:color="auto"/>
        <w:right w:val="none" w:sz="0" w:space="0" w:color="auto"/>
      </w:divBdr>
    </w:div>
    <w:div w:id="1733649556">
      <w:marLeft w:val="0"/>
      <w:marRight w:val="0"/>
      <w:marTop w:val="0"/>
      <w:marBottom w:val="0"/>
      <w:divBdr>
        <w:top w:val="none" w:sz="0" w:space="0" w:color="auto"/>
        <w:left w:val="none" w:sz="0" w:space="0" w:color="auto"/>
        <w:bottom w:val="none" w:sz="0" w:space="0" w:color="auto"/>
        <w:right w:val="none" w:sz="0" w:space="0" w:color="auto"/>
      </w:divBdr>
    </w:div>
    <w:div w:id="1733649557">
      <w:marLeft w:val="0"/>
      <w:marRight w:val="0"/>
      <w:marTop w:val="0"/>
      <w:marBottom w:val="0"/>
      <w:divBdr>
        <w:top w:val="none" w:sz="0" w:space="0" w:color="auto"/>
        <w:left w:val="none" w:sz="0" w:space="0" w:color="auto"/>
        <w:bottom w:val="none" w:sz="0" w:space="0" w:color="auto"/>
        <w:right w:val="none" w:sz="0" w:space="0" w:color="auto"/>
      </w:divBdr>
    </w:div>
    <w:div w:id="1733649558">
      <w:marLeft w:val="0"/>
      <w:marRight w:val="0"/>
      <w:marTop w:val="0"/>
      <w:marBottom w:val="0"/>
      <w:divBdr>
        <w:top w:val="none" w:sz="0" w:space="0" w:color="auto"/>
        <w:left w:val="none" w:sz="0" w:space="0" w:color="auto"/>
        <w:bottom w:val="none" w:sz="0" w:space="0" w:color="auto"/>
        <w:right w:val="none" w:sz="0" w:space="0" w:color="auto"/>
      </w:divBdr>
    </w:div>
    <w:div w:id="1733649559">
      <w:marLeft w:val="0"/>
      <w:marRight w:val="0"/>
      <w:marTop w:val="0"/>
      <w:marBottom w:val="0"/>
      <w:divBdr>
        <w:top w:val="none" w:sz="0" w:space="0" w:color="auto"/>
        <w:left w:val="none" w:sz="0" w:space="0" w:color="auto"/>
        <w:bottom w:val="none" w:sz="0" w:space="0" w:color="auto"/>
        <w:right w:val="none" w:sz="0" w:space="0" w:color="auto"/>
      </w:divBdr>
    </w:div>
    <w:div w:id="1733649560">
      <w:marLeft w:val="0"/>
      <w:marRight w:val="0"/>
      <w:marTop w:val="0"/>
      <w:marBottom w:val="0"/>
      <w:divBdr>
        <w:top w:val="none" w:sz="0" w:space="0" w:color="auto"/>
        <w:left w:val="none" w:sz="0" w:space="0" w:color="auto"/>
        <w:bottom w:val="none" w:sz="0" w:space="0" w:color="auto"/>
        <w:right w:val="none" w:sz="0" w:space="0" w:color="auto"/>
      </w:divBdr>
    </w:div>
    <w:div w:id="1733649561">
      <w:marLeft w:val="0"/>
      <w:marRight w:val="0"/>
      <w:marTop w:val="0"/>
      <w:marBottom w:val="0"/>
      <w:divBdr>
        <w:top w:val="none" w:sz="0" w:space="0" w:color="auto"/>
        <w:left w:val="none" w:sz="0" w:space="0" w:color="auto"/>
        <w:bottom w:val="none" w:sz="0" w:space="0" w:color="auto"/>
        <w:right w:val="none" w:sz="0" w:space="0" w:color="auto"/>
      </w:divBdr>
    </w:div>
    <w:div w:id="1733649562">
      <w:marLeft w:val="0"/>
      <w:marRight w:val="0"/>
      <w:marTop w:val="0"/>
      <w:marBottom w:val="0"/>
      <w:divBdr>
        <w:top w:val="none" w:sz="0" w:space="0" w:color="auto"/>
        <w:left w:val="none" w:sz="0" w:space="0" w:color="auto"/>
        <w:bottom w:val="none" w:sz="0" w:space="0" w:color="auto"/>
        <w:right w:val="none" w:sz="0" w:space="0" w:color="auto"/>
      </w:divBdr>
    </w:div>
    <w:div w:id="1733649563">
      <w:marLeft w:val="0"/>
      <w:marRight w:val="0"/>
      <w:marTop w:val="0"/>
      <w:marBottom w:val="0"/>
      <w:divBdr>
        <w:top w:val="none" w:sz="0" w:space="0" w:color="auto"/>
        <w:left w:val="none" w:sz="0" w:space="0" w:color="auto"/>
        <w:bottom w:val="none" w:sz="0" w:space="0" w:color="auto"/>
        <w:right w:val="none" w:sz="0" w:space="0" w:color="auto"/>
      </w:divBdr>
    </w:div>
    <w:div w:id="1733649564">
      <w:marLeft w:val="0"/>
      <w:marRight w:val="0"/>
      <w:marTop w:val="0"/>
      <w:marBottom w:val="0"/>
      <w:divBdr>
        <w:top w:val="none" w:sz="0" w:space="0" w:color="auto"/>
        <w:left w:val="none" w:sz="0" w:space="0" w:color="auto"/>
        <w:bottom w:val="none" w:sz="0" w:space="0" w:color="auto"/>
        <w:right w:val="none" w:sz="0" w:space="0" w:color="auto"/>
      </w:divBdr>
    </w:div>
    <w:div w:id="1733649565">
      <w:marLeft w:val="0"/>
      <w:marRight w:val="0"/>
      <w:marTop w:val="0"/>
      <w:marBottom w:val="0"/>
      <w:divBdr>
        <w:top w:val="none" w:sz="0" w:space="0" w:color="auto"/>
        <w:left w:val="none" w:sz="0" w:space="0" w:color="auto"/>
        <w:bottom w:val="none" w:sz="0" w:space="0" w:color="auto"/>
        <w:right w:val="none" w:sz="0" w:space="0" w:color="auto"/>
      </w:divBdr>
    </w:div>
    <w:div w:id="1733649566">
      <w:marLeft w:val="0"/>
      <w:marRight w:val="0"/>
      <w:marTop w:val="0"/>
      <w:marBottom w:val="0"/>
      <w:divBdr>
        <w:top w:val="none" w:sz="0" w:space="0" w:color="auto"/>
        <w:left w:val="none" w:sz="0" w:space="0" w:color="auto"/>
        <w:bottom w:val="none" w:sz="0" w:space="0" w:color="auto"/>
        <w:right w:val="none" w:sz="0" w:space="0" w:color="auto"/>
      </w:divBdr>
    </w:div>
    <w:div w:id="1733649567">
      <w:marLeft w:val="0"/>
      <w:marRight w:val="0"/>
      <w:marTop w:val="0"/>
      <w:marBottom w:val="0"/>
      <w:divBdr>
        <w:top w:val="none" w:sz="0" w:space="0" w:color="auto"/>
        <w:left w:val="none" w:sz="0" w:space="0" w:color="auto"/>
        <w:bottom w:val="none" w:sz="0" w:space="0" w:color="auto"/>
        <w:right w:val="none" w:sz="0" w:space="0" w:color="auto"/>
      </w:divBdr>
    </w:div>
    <w:div w:id="1733649568">
      <w:marLeft w:val="0"/>
      <w:marRight w:val="0"/>
      <w:marTop w:val="0"/>
      <w:marBottom w:val="0"/>
      <w:divBdr>
        <w:top w:val="none" w:sz="0" w:space="0" w:color="auto"/>
        <w:left w:val="none" w:sz="0" w:space="0" w:color="auto"/>
        <w:bottom w:val="none" w:sz="0" w:space="0" w:color="auto"/>
        <w:right w:val="none" w:sz="0" w:space="0" w:color="auto"/>
      </w:divBdr>
    </w:div>
    <w:div w:id="1733649569">
      <w:marLeft w:val="0"/>
      <w:marRight w:val="0"/>
      <w:marTop w:val="0"/>
      <w:marBottom w:val="0"/>
      <w:divBdr>
        <w:top w:val="none" w:sz="0" w:space="0" w:color="auto"/>
        <w:left w:val="none" w:sz="0" w:space="0" w:color="auto"/>
        <w:bottom w:val="none" w:sz="0" w:space="0" w:color="auto"/>
        <w:right w:val="none" w:sz="0" w:space="0" w:color="auto"/>
      </w:divBdr>
    </w:div>
    <w:div w:id="1733649570">
      <w:marLeft w:val="0"/>
      <w:marRight w:val="0"/>
      <w:marTop w:val="0"/>
      <w:marBottom w:val="0"/>
      <w:divBdr>
        <w:top w:val="none" w:sz="0" w:space="0" w:color="auto"/>
        <w:left w:val="none" w:sz="0" w:space="0" w:color="auto"/>
        <w:bottom w:val="none" w:sz="0" w:space="0" w:color="auto"/>
        <w:right w:val="none" w:sz="0" w:space="0" w:color="auto"/>
      </w:divBdr>
    </w:div>
    <w:div w:id="1733649571">
      <w:marLeft w:val="0"/>
      <w:marRight w:val="0"/>
      <w:marTop w:val="0"/>
      <w:marBottom w:val="0"/>
      <w:divBdr>
        <w:top w:val="none" w:sz="0" w:space="0" w:color="auto"/>
        <w:left w:val="none" w:sz="0" w:space="0" w:color="auto"/>
        <w:bottom w:val="none" w:sz="0" w:space="0" w:color="auto"/>
        <w:right w:val="none" w:sz="0" w:space="0" w:color="auto"/>
      </w:divBdr>
    </w:div>
    <w:div w:id="1733649572">
      <w:marLeft w:val="0"/>
      <w:marRight w:val="0"/>
      <w:marTop w:val="0"/>
      <w:marBottom w:val="0"/>
      <w:divBdr>
        <w:top w:val="none" w:sz="0" w:space="0" w:color="auto"/>
        <w:left w:val="none" w:sz="0" w:space="0" w:color="auto"/>
        <w:bottom w:val="none" w:sz="0" w:space="0" w:color="auto"/>
        <w:right w:val="none" w:sz="0" w:space="0" w:color="auto"/>
      </w:divBdr>
    </w:div>
    <w:div w:id="1733649573">
      <w:marLeft w:val="0"/>
      <w:marRight w:val="0"/>
      <w:marTop w:val="0"/>
      <w:marBottom w:val="0"/>
      <w:divBdr>
        <w:top w:val="none" w:sz="0" w:space="0" w:color="auto"/>
        <w:left w:val="none" w:sz="0" w:space="0" w:color="auto"/>
        <w:bottom w:val="none" w:sz="0" w:space="0" w:color="auto"/>
        <w:right w:val="none" w:sz="0" w:space="0" w:color="auto"/>
      </w:divBdr>
    </w:div>
    <w:div w:id="1733649574">
      <w:marLeft w:val="0"/>
      <w:marRight w:val="0"/>
      <w:marTop w:val="0"/>
      <w:marBottom w:val="0"/>
      <w:divBdr>
        <w:top w:val="none" w:sz="0" w:space="0" w:color="auto"/>
        <w:left w:val="none" w:sz="0" w:space="0" w:color="auto"/>
        <w:bottom w:val="none" w:sz="0" w:space="0" w:color="auto"/>
        <w:right w:val="none" w:sz="0" w:space="0" w:color="auto"/>
      </w:divBdr>
    </w:div>
    <w:div w:id="1733649575">
      <w:marLeft w:val="0"/>
      <w:marRight w:val="0"/>
      <w:marTop w:val="0"/>
      <w:marBottom w:val="0"/>
      <w:divBdr>
        <w:top w:val="none" w:sz="0" w:space="0" w:color="auto"/>
        <w:left w:val="none" w:sz="0" w:space="0" w:color="auto"/>
        <w:bottom w:val="none" w:sz="0" w:space="0" w:color="auto"/>
        <w:right w:val="none" w:sz="0" w:space="0" w:color="auto"/>
      </w:divBdr>
    </w:div>
    <w:div w:id="1733649576">
      <w:marLeft w:val="0"/>
      <w:marRight w:val="0"/>
      <w:marTop w:val="0"/>
      <w:marBottom w:val="0"/>
      <w:divBdr>
        <w:top w:val="none" w:sz="0" w:space="0" w:color="auto"/>
        <w:left w:val="none" w:sz="0" w:space="0" w:color="auto"/>
        <w:bottom w:val="none" w:sz="0" w:space="0" w:color="auto"/>
        <w:right w:val="none" w:sz="0" w:space="0" w:color="auto"/>
      </w:divBdr>
    </w:div>
    <w:div w:id="1733649577">
      <w:marLeft w:val="0"/>
      <w:marRight w:val="0"/>
      <w:marTop w:val="0"/>
      <w:marBottom w:val="0"/>
      <w:divBdr>
        <w:top w:val="none" w:sz="0" w:space="0" w:color="auto"/>
        <w:left w:val="none" w:sz="0" w:space="0" w:color="auto"/>
        <w:bottom w:val="none" w:sz="0" w:space="0" w:color="auto"/>
        <w:right w:val="none" w:sz="0" w:space="0" w:color="auto"/>
      </w:divBdr>
    </w:div>
    <w:div w:id="1733649578">
      <w:marLeft w:val="0"/>
      <w:marRight w:val="0"/>
      <w:marTop w:val="0"/>
      <w:marBottom w:val="0"/>
      <w:divBdr>
        <w:top w:val="none" w:sz="0" w:space="0" w:color="auto"/>
        <w:left w:val="none" w:sz="0" w:space="0" w:color="auto"/>
        <w:bottom w:val="none" w:sz="0" w:space="0" w:color="auto"/>
        <w:right w:val="none" w:sz="0" w:space="0" w:color="auto"/>
      </w:divBdr>
    </w:div>
    <w:div w:id="1733649579">
      <w:marLeft w:val="0"/>
      <w:marRight w:val="0"/>
      <w:marTop w:val="0"/>
      <w:marBottom w:val="0"/>
      <w:divBdr>
        <w:top w:val="none" w:sz="0" w:space="0" w:color="auto"/>
        <w:left w:val="none" w:sz="0" w:space="0" w:color="auto"/>
        <w:bottom w:val="none" w:sz="0" w:space="0" w:color="auto"/>
        <w:right w:val="none" w:sz="0" w:space="0" w:color="auto"/>
      </w:divBdr>
    </w:div>
    <w:div w:id="1733649580">
      <w:marLeft w:val="0"/>
      <w:marRight w:val="0"/>
      <w:marTop w:val="0"/>
      <w:marBottom w:val="0"/>
      <w:divBdr>
        <w:top w:val="none" w:sz="0" w:space="0" w:color="auto"/>
        <w:left w:val="none" w:sz="0" w:space="0" w:color="auto"/>
        <w:bottom w:val="none" w:sz="0" w:space="0" w:color="auto"/>
        <w:right w:val="none" w:sz="0" w:space="0" w:color="auto"/>
      </w:divBdr>
    </w:div>
    <w:div w:id="204590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МИНИСТЕРСТВО КУЛЬТУРЫ СВЕРДЛОВСКОЙ ОБЛАСТИ</vt:lpstr>
    </vt:vector>
  </TitlesOfParts>
  <Company>Ya Blondinko Edition</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КУЛЬТУРЫ СВЕРДЛОВСКОЙ ОБЛАСТИ</dc:title>
  <dc:creator>Анна</dc:creator>
  <cp:lastModifiedBy>Админ</cp:lastModifiedBy>
  <cp:revision>12</cp:revision>
  <cp:lastPrinted>2015-07-13T11:27:00Z</cp:lastPrinted>
  <dcterms:created xsi:type="dcterms:W3CDTF">2017-09-25T13:16:00Z</dcterms:created>
  <dcterms:modified xsi:type="dcterms:W3CDTF">2019-07-31T06:37:00Z</dcterms:modified>
</cp:coreProperties>
</file>